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E9D6" w14:textId="77777777" w:rsidR="00654200" w:rsidRPr="00EA19AE" w:rsidRDefault="00654200" w:rsidP="00F340E7">
      <w:pPr>
        <w:widowControl w:val="0"/>
        <w:suppressAutoHyphens/>
        <w:autoSpaceDE w:val="0"/>
        <w:ind w:left="0" w:firstLine="0"/>
        <w:rPr>
          <w:b/>
          <w:sz w:val="22"/>
          <w:lang w:eastAsia="ru-RU"/>
        </w:rPr>
      </w:pPr>
    </w:p>
    <w:p w14:paraId="3F5798D3" w14:textId="3E4190DF" w:rsidR="00D74D51" w:rsidRPr="00EA19AE" w:rsidRDefault="00201458" w:rsidP="009F14E3">
      <w:pPr>
        <w:widowControl w:val="0"/>
        <w:suppressAutoHyphens/>
        <w:autoSpaceDE w:val="0"/>
        <w:ind w:left="5664" w:firstLine="0"/>
        <w:jc w:val="center"/>
        <w:rPr>
          <w:sz w:val="18"/>
          <w:szCs w:val="18"/>
          <w:lang w:eastAsia="ru-RU"/>
        </w:rPr>
      </w:pPr>
      <w:r w:rsidRPr="00EA19AE">
        <w:rPr>
          <w:sz w:val="18"/>
          <w:szCs w:val="18"/>
          <w:lang w:eastAsia="ru-RU"/>
        </w:rPr>
        <w:t xml:space="preserve">           </w:t>
      </w:r>
      <w:r w:rsidR="00D74D51" w:rsidRPr="00EA19AE">
        <w:rPr>
          <w:sz w:val="18"/>
          <w:szCs w:val="18"/>
          <w:lang w:eastAsia="ru-RU"/>
        </w:rPr>
        <w:t>Załącznik</w:t>
      </w:r>
      <w:r w:rsidRPr="00EA19AE">
        <w:rPr>
          <w:sz w:val="18"/>
          <w:szCs w:val="18"/>
          <w:lang w:eastAsia="ru-RU"/>
        </w:rPr>
        <w:t xml:space="preserve"> nr 2</w:t>
      </w:r>
      <w:r w:rsidR="00D74D51" w:rsidRPr="00EA19AE">
        <w:rPr>
          <w:sz w:val="18"/>
          <w:szCs w:val="18"/>
          <w:lang w:eastAsia="ru-RU"/>
        </w:rPr>
        <w:t xml:space="preserve"> </w:t>
      </w:r>
      <w:r w:rsidR="009C31AE" w:rsidRPr="00EA19AE">
        <w:rPr>
          <w:sz w:val="18"/>
          <w:szCs w:val="18"/>
          <w:lang w:eastAsia="ru-RU"/>
        </w:rPr>
        <w:t>do Z</w:t>
      </w:r>
      <w:r w:rsidR="00EC71B0" w:rsidRPr="00EA19AE">
        <w:rPr>
          <w:sz w:val="18"/>
          <w:szCs w:val="18"/>
          <w:lang w:eastAsia="ru-RU"/>
        </w:rPr>
        <w:t xml:space="preserve">arządzenia Nr </w:t>
      </w:r>
      <w:r w:rsidR="00105FB3">
        <w:rPr>
          <w:sz w:val="18"/>
          <w:szCs w:val="18"/>
          <w:lang w:eastAsia="ru-RU"/>
        </w:rPr>
        <w:t>263</w:t>
      </w:r>
      <w:r w:rsidR="00EC71B0" w:rsidRPr="00EA19AE">
        <w:rPr>
          <w:sz w:val="18"/>
          <w:szCs w:val="18"/>
          <w:lang w:eastAsia="ru-RU"/>
        </w:rPr>
        <w:t>/20</w:t>
      </w:r>
      <w:r w:rsidR="00F61A9D" w:rsidRPr="00EA19AE">
        <w:rPr>
          <w:sz w:val="18"/>
          <w:szCs w:val="18"/>
          <w:lang w:eastAsia="ru-RU"/>
        </w:rPr>
        <w:t>2</w:t>
      </w:r>
      <w:r w:rsidR="008D264F">
        <w:rPr>
          <w:sz w:val="18"/>
          <w:szCs w:val="18"/>
          <w:lang w:eastAsia="ru-RU"/>
        </w:rPr>
        <w:t>3</w:t>
      </w:r>
      <w:r w:rsidR="00D74D51" w:rsidRPr="00EA19AE">
        <w:rPr>
          <w:sz w:val="18"/>
          <w:szCs w:val="18"/>
          <w:lang w:eastAsia="ru-RU"/>
        </w:rPr>
        <w:t xml:space="preserve">  </w:t>
      </w:r>
      <w:r w:rsidR="00D74D51" w:rsidRPr="00EA19AE">
        <w:rPr>
          <w:sz w:val="18"/>
          <w:szCs w:val="18"/>
          <w:lang w:eastAsia="ru-RU"/>
        </w:rPr>
        <w:br/>
      </w:r>
      <w:r w:rsidR="00A65FE3" w:rsidRPr="00EA19AE">
        <w:rPr>
          <w:sz w:val="18"/>
          <w:szCs w:val="18"/>
          <w:lang w:eastAsia="ru-RU"/>
        </w:rPr>
        <w:t xml:space="preserve">  </w:t>
      </w:r>
      <w:r w:rsidR="00E62141" w:rsidRPr="00EA19AE">
        <w:rPr>
          <w:sz w:val="18"/>
          <w:szCs w:val="18"/>
          <w:lang w:eastAsia="ru-RU"/>
        </w:rPr>
        <w:t xml:space="preserve">      Burmistrza Bytowa z dnia </w:t>
      </w:r>
      <w:r w:rsidR="007C46B4" w:rsidRPr="00EA19AE">
        <w:rPr>
          <w:sz w:val="18"/>
          <w:szCs w:val="18"/>
          <w:lang w:eastAsia="ru-RU"/>
        </w:rPr>
        <w:t>1</w:t>
      </w:r>
      <w:r w:rsidR="00105FB3">
        <w:rPr>
          <w:sz w:val="18"/>
          <w:szCs w:val="18"/>
          <w:lang w:eastAsia="ru-RU"/>
        </w:rPr>
        <w:t>6</w:t>
      </w:r>
      <w:r w:rsidR="007C46B4" w:rsidRPr="00EA19AE">
        <w:rPr>
          <w:sz w:val="18"/>
          <w:szCs w:val="18"/>
          <w:lang w:eastAsia="ru-RU"/>
        </w:rPr>
        <w:t xml:space="preserve"> </w:t>
      </w:r>
      <w:r w:rsidR="00E62141" w:rsidRPr="00EA19AE">
        <w:rPr>
          <w:sz w:val="18"/>
          <w:szCs w:val="18"/>
          <w:lang w:eastAsia="ru-RU"/>
        </w:rPr>
        <w:t xml:space="preserve">listopada </w:t>
      </w:r>
      <w:r w:rsidR="00EC71B0" w:rsidRPr="00EA19AE">
        <w:rPr>
          <w:sz w:val="18"/>
          <w:szCs w:val="18"/>
          <w:lang w:eastAsia="ru-RU"/>
        </w:rPr>
        <w:t>20</w:t>
      </w:r>
      <w:r w:rsidR="00F61A9D" w:rsidRPr="00EA19AE">
        <w:rPr>
          <w:sz w:val="18"/>
          <w:szCs w:val="18"/>
          <w:lang w:eastAsia="ru-RU"/>
        </w:rPr>
        <w:t>2</w:t>
      </w:r>
      <w:r w:rsidR="008D264F">
        <w:rPr>
          <w:sz w:val="18"/>
          <w:szCs w:val="18"/>
          <w:lang w:eastAsia="ru-RU"/>
        </w:rPr>
        <w:t>3</w:t>
      </w:r>
      <w:r w:rsidR="00D74D51" w:rsidRPr="00EA19AE">
        <w:rPr>
          <w:sz w:val="18"/>
          <w:szCs w:val="18"/>
          <w:lang w:eastAsia="ru-RU"/>
        </w:rPr>
        <w:t xml:space="preserve"> r.</w:t>
      </w:r>
    </w:p>
    <w:p w14:paraId="1E8EA7A7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sz w:val="18"/>
          <w:szCs w:val="18"/>
          <w:lang w:eastAsia="ru-RU"/>
        </w:rPr>
      </w:pPr>
    </w:p>
    <w:p w14:paraId="61C272B4" w14:textId="77777777" w:rsidR="00B25C89" w:rsidRPr="00EA19AE" w:rsidRDefault="00B25C89" w:rsidP="00D74D51">
      <w:pPr>
        <w:widowControl w:val="0"/>
        <w:suppressAutoHyphens/>
        <w:autoSpaceDE w:val="0"/>
        <w:ind w:left="0" w:firstLine="0"/>
        <w:jc w:val="left"/>
        <w:rPr>
          <w:sz w:val="18"/>
          <w:szCs w:val="18"/>
          <w:lang w:eastAsia="ru-RU"/>
        </w:rPr>
      </w:pPr>
    </w:p>
    <w:p w14:paraId="7BB756B4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43862622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</w:r>
      <w:r w:rsidR="00D01F5E" w:rsidRPr="00EA19AE">
        <w:rPr>
          <w:sz w:val="22"/>
          <w:lang w:eastAsia="ru-RU"/>
        </w:rPr>
        <w:t xml:space="preserve">              </w:t>
      </w:r>
      <w:r w:rsidRPr="00EA19AE">
        <w:rPr>
          <w:sz w:val="22"/>
          <w:lang w:eastAsia="ru-RU"/>
        </w:rPr>
        <w:t xml:space="preserve">                             </w:t>
      </w:r>
      <w:r w:rsidRPr="00EA19AE">
        <w:rPr>
          <w:sz w:val="22"/>
          <w:lang w:eastAsia="ru-RU"/>
        </w:rPr>
        <w:tab/>
      </w:r>
      <w:r w:rsidR="00124858" w:rsidRPr="00EA19AE">
        <w:rPr>
          <w:sz w:val="22"/>
          <w:lang w:eastAsia="ru-RU"/>
        </w:rPr>
        <w:tab/>
      </w:r>
      <w:r w:rsidR="00124858" w:rsidRPr="00EA19AE">
        <w:rPr>
          <w:sz w:val="22"/>
          <w:lang w:eastAsia="ru-RU"/>
        </w:rPr>
        <w:tab/>
      </w:r>
      <w:r w:rsidR="00124858"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 xml:space="preserve">     ……….……………………</w:t>
      </w:r>
      <w:r w:rsidR="009F14E3" w:rsidRPr="00EA19AE">
        <w:rPr>
          <w:sz w:val="22"/>
          <w:lang w:eastAsia="ru-RU"/>
        </w:rPr>
        <w:t>…</w:t>
      </w:r>
    </w:p>
    <w:p w14:paraId="0C71D22D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sz w:val="16"/>
          <w:szCs w:val="16"/>
          <w:lang w:eastAsia="ru-RU"/>
        </w:rPr>
      </w:pP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</w:r>
      <w:r w:rsidR="00D01F5E" w:rsidRPr="00EA19AE">
        <w:rPr>
          <w:sz w:val="22"/>
          <w:lang w:eastAsia="ru-RU"/>
        </w:rPr>
        <w:t xml:space="preserve">                </w:t>
      </w: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  <w:t xml:space="preserve">       </w:t>
      </w:r>
      <w:r w:rsidR="00B25C89" w:rsidRPr="00EA19AE">
        <w:rPr>
          <w:sz w:val="22"/>
          <w:lang w:eastAsia="ru-RU"/>
        </w:rPr>
        <w:t xml:space="preserve">          </w:t>
      </w:r>
      <w:r w:rsidRPr="00EA19AE">
        <w:rPr>
          <w:sz w:val="22"/>
          <w:lang w:eastAsia="ru-RU"/>
        </w:rPr>
        <w:t xml:space="preserve"> </w:t>
      </w:r>
      <w:r w:rsidR="00124858" w:rsidRPr="00EA19AE">
        <w:rPr>
          <w:sz w:val="22"/>
          <w:lang w:eastAsia="ru-RU"/>
        </w:rPr>
        <w:t xml:space="preserve">                                       </w:t>
      </w:r>
      <w:r w:rsidRPr="00EA19AE">
        <w:rPr>
          <w:sz w:val="16"/>
          <w:szCs w:val="16"/>
          <w:lang w:eastAsia="ru-RU"/>
        </w:rPr>
        <w:t>(miejscowość, data)</w:t>
      </w:r>
    </w:p>
    <w:p w14:paraId="0598CA70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519AE61B" w14:textId="77777777" w:rsidR="00B25C89" w:rsidRPr="00EA19AE" w:rsidRDefault="00B25C89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3E7A7539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WNIOSEK</w:t>
      </w:r>
    </w:p>
    <w:p w14:paraId="7AEFD642" w14:textId="77777777" w:rsidR="00F06879" w:rsidRPr="00EA19AE" w:rsidRDefault="00F06879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5DFB97EA" w14:textId="77777777" w:rsidR="00881241" w:rsidRPr="00EA19AE" w:rsidRDefault="00B30CDF" w:rsidP="00D74D5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O</w:t>
      </w:r>
      <w:r w:rsidR="00D74D51" w:rsidRPr="00EA19AE">
        <w:rPr>
          <w:b/>
          <w:sz w:val="22"/>
          <w:lang w:eastAsia="ru-RU"/>
        </w:rPr>
        <w:t xml:space="preserve"> </w:t>
      </w:r>
      <w:r w:rsidR="00E240E9" w:rsidRPr="00EA19AE">
        <w:rPr>
          <w:b/>
          <w:sz w:val="22"/>
          <w:lang w:eastAsia="ru-RU"/>
        </w:rPr>
        <w:t xml:space="preserve">DOFINANSOWANIE PROJEKTU </w:t>
      </w:r>
    </w:p>
    <w:p w14:paraId="17FFC241" w14:textId="77777777" w:rsidR="00881241" w:rsidRPr="00EA19AE" w:rsidRDefault="00881241" w:rsidP="0088124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49CBEDB6" w14:textId="77777777" w:rsidR="00D74D51" w:rsidRPr="00EA19AE" w:rsidRDefault="00881241" w:rsidP="00881241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W KWOCIE</w:t>
      </w:r>
      <w:r w:rsidRPr="00EA19AE">
        <w:rPr>
          <w:b/>
          <w:sz w:val="22"/>
          <w:vertAlign w:val="superscript"/>
          <w:lang w:eastAsia="ru-RU"/>
        </w:rPr>
        <w:t>1</w:t>
      </w:r>
      <w:r w:rsidRPr="00EA19AE">
        <w:rPr>
          <w:b/>
          <w:sz w:val="22"/>
          <w:lang w:eastAsia="ru-RU"/>
        </w:rPr>
        <w:t xml:space="preserve">……………… </w:t>
      </w:r>
      <w:r w:rsidR="00E240E9" w:rsidRPr="00EA19AE">
        <w:rPr>
          <w:b/>
          <w:sz w:val="22"/>
          <w:lang w:eastAsia="ru-RU"/>
        </w:rPr>
        <w:t>Z ZAKRESU</w:t>
      </w:r>
      <w:r w:rsidR="00D74D51" w:rsidRPr="00EA19AE">
        <w:rPr>
          <w:b/>
          <w:sz w:val="22"/>
          <w:lang w:eastAsia="ru-RU"/>
        </w:rPr>
        <w:t xml:space="preserve"> ROZWOJU SPORTU</w:t>
      </w:r>
    </w:p>
    <w:p w14:paraId="2F6B3E81" w14:textId="77777777" w:rsidR="00B30CDF" w:rsidRPr="00EA19AE" w:rsidRDefault="00B30CDF" w:rsidP="00B30CDF">
      <w:pPr>
        <w:widowControl w:val="0"/>
        <w:suppressAutoHyphens/>
        <w:autoSpaceDE w:val="0"/>
        <w:ind w:left="0" w:firstLine="0"/>
        <w:jc w:val="center"/>
        <w:rPr>
          <w:b/>
          <w:sz w:val="22"/>
          <w:lang w:eastAsia="ru-RU"/>
        </w:rPr>
      </w:pPr>
    </w:p>
    <w:p w14:paraId="4049971B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6236C225" w14:textId="77777777" w:rsidR="00F06879" w:rsidRPr="00EA19AE" w:rsidRDefault="00F06879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69C2EF63" w14:textId="77777777" w:rsidR="00B25C89" w:rsidRPr="00EA19AE" w:rsidRDefault="00B25C89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7666A305" w14:textId="77777777" w:rsidR="00B25C89" w:rsidRPr="00EA19AE" w:rsidRDefault="00B25C89" w:rsidP="00B25C89">
      <w:pPr>
        <w:widowControl w:val="0"/>
        <w:suppressAutoHyphens/>
        <w:autoSpaceDE w:val="0"/>
        <w:ind w:left="0" w:firstLine="0"/>
        <w:jc w:val="center"/>
        <w:rPr>
          <w:sz w:val="20"/>
          <w:szCs w:val="20"/>
          <w:lang w:eastAsia="ru-RU"/>
        </w:rPr>
      </w:pPr>
      <w:r w:rsidRPr="00EA19AE">
        <w:rPr>
          <w:sz w:val="20"/>
          <w:szCs w:val="20"/>
          <w:lang w:eastAsia="ru-RU"/>
        </w:rPr>
        <w:t>……………………………………………………………………………………………………………………………</w:t>
      </w:r>
    </w:p>
    <w:p w14:paraId="5A88F2E5" w14:textId="77777777" w:rsidR="00F340E7" w:rsidRPr="00EA19AE" w:rsidRDefault="00B25C89" w:rsidP="00B25C89">
      <w:pPr>
        <w:widowControl w:val="0"/>
        <w:suppressAutoHyphens/>
        <w:autoSpaceDE w:val="0"/>
        <w:ind w:left="0" w:firstLine="0"/>
        <w:jc w:val="center"/>
        <w:rPr>
          <w:sz w:val="16"/>
          <w:szCs w:val="16"/>
          <w:lang w:eastAsia="ru-RU"/>
        </w:rPr>
      </w:pPr>
      <w:r w:rsidRPr="00EA19AE">
        <w:rPr>
          <w:sz w:val="16"/>
          <w:szCs w:val="16"/>
          <w:lang w:eastAsia="ru-RU"/>
        </w:rPr>
        <w:t xml:space="preserve"> </w:t>
      </w:r>
      <w:r w:rsidR="00F340E7" w:rsidRPr="00EA19AE">
        <w:rPr>
          <w:sz w:val="16"/>
          <w:szCs w:val="16"/>
          <w:lang w:eastAsia="ru-RU"/>
        </w:rPr>
        <w:t>(</w:t>
      </w:r>
      <w:r w:rsidR="00F06879" w:rsidRPr="00EA19AE">
        <w:rPr>
          <w:sz w:val="16"/>
          <w:szCs w:val="16"/>
          <w:lang w:eastAsia="ru-RU"/>
        </w:rPr>
        <w:t xml:space="preserve">rodzaj zadania </w:t>
      </w:r>
      <w:r w:rsidR="00F340E7" w:rsidRPr="00EA19AE">
        <w:rPr>
          <w:sz w:val="16"/>
          <w:szCs w:val="16"/>
          <w:lang w:eastAsia="ru-RU"/>
        </w:rPr>
        <w:t>z tekstu ogłoszenia konkursowego)</w:t>
      </w:r>
    </w:p>
    <w:p w14:paraId="52DB339A" w14:textId="77777777" w:rsidR="00F340E7" w:rsidRPr="00EA19AE" w:rsidRDefault="00F340E7" w:rsidP="00D74D51">
      <w:pPr>
        <w:widowControl w:val="0"/>
        <w:suppressAutoHyphens/>
        <w:autoSpaceDE w:val="0"/>
        <w:ind w:left="0" w:firstLine="0"/>
        <w:jc w:val="center"/>
        <w:rPr>
          <w:sz w:val="20"/>
          <w:szCs w:val="20"/>
          <w:lang w:eastAsia="ru-RU"/>
        </w:rPr>
      </w:pPr>
    </w:p>
    <w:p w14:paraId="3E5770D0" w14:textId="77777777" w:rsidR="00F340E7" w:rsidRPr="00EA19AE" w:rsidRDefault="00F340E7" w:rsidP="00D74D51">
      <w:pPr>
        <w:widowControl w:val="0"/>
        <w:suppressAutoHyphens/>
        <w:autoSpaceDE w:val="0"/>
        <w:ind w:left="0" w:firstLine="0"/>
        <w:jc w:val="center"/>
        <w:rPr>
          <w:sz w:val="20"/>
          <w:szCs w:val="20"/>
          <w:lang w:eastAsia="ru-RU"/>
        </w:rPr>
      </w:pPr>
      <w:r w:rsidRPr="00EA19AE">
        <w:rPr>
          <w:sz w:val="20"/>
          <w:szCs w:val="20"/>
          <w:lang w:eastAsia="ru-RU"/>
        </w:rPr>
        <w:t>……………………………………………………………………………………………………………………………</w:t>
      </w:r>
    </w:p>
    <w:p w14:paraId="3B8FBB8C" w14:textId="77777777" w:rsidR="00F340E7" w:rsidRPr="00EA19AE" w:rsidRDefault="00F340E7" w:rsidP="00D74D51">
      <w:pPr>
        <w:widowControl w:val="0"/>
        <w:suppressAutoHyphens/>
        <w:autoSpaceDE w:val="0"/>
        <w:ind w:left="0" w:firstLine="0"/>
        <w:jc w:val="center"/>
        <w:rPr>
          <w:sz w:val="16"/>
          <w:szCs w:val="16"/>
          <w:lang w:eastAsia="ru-RU"/>
        </w:rPr>
      </w:pPr>
      <w:r w:rsidRPr="00EA19AE">
        <w:rPr>
          <w:sz w:val="16"/>
          <w:szCs w:val="16"/>
          <w:lang w:eastAsia="ru-RU"/>
        </w:rPr>
        <w:t>(tytuł projektu)</w:t>
      </w:r>
    </w:p>
    <w:p w14:paraId="141AB77D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5FFDF0C7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  <w:r w:rsidRPr="00EA19AE">
        <w:rPr>
          <w:sz w:val="22"/>
          <w:lang w:eastAsia="ru-RU"/>
        </w:rPr>
        <w:t>realizowanego w termini</w:t>
      </w:r>
      <w:r w:rsidR="009F14E3" w:rsidRPr="00EA19AE">
        <w:rPr>
          <w:sz w:val="22"/>
          <w:lang w:eastAsia="ru-RU"/>
        </w:rPr>
        <w:t xml:space="preserve">e </w:t>
      </w:r>
      <w:proofErr w:type="gramStart"/>
      <w:r w:rsidR="009F14E3" w:rsidRPr="00EA19AE">
        <w:rPr>
          <w:sz w:val="22"/>
          <w:lang w:eastAsia="ru-RU"/>
        </w:rPr>
        <w:t>od  ............</w:t>
      </w:r>
      <w:r w:rsidR="00590255" w:rsidRPr="00EA19AE">
        <w:rPr>
          <w:sz w:val="22"/>
          <w:lang w:eastAsia="ru-RU"/>
        </w:rPr>
        <w:t>....</w:t>
      </w:r>
      <w:r w:rsidR="009F14E3" w:rsidRPr="00EA19AE">
        <w:rPr>
          <w:sz w:val="22"/>
          <w:lang w:eastAsia="ru-RU"/>
        </w:rPr>
        <w:t>.............</w:t>
      </w:r>
      <w:proofErr w:type="gramEnd"/>
      <w:r w:rsidRPr="00EA19AE">
        <w:rPr>
          <w:sz w:val="22"/>
          <w:lang w:eastAsia="ru-RU"/>
        </w:rPr>
        <w:t xml:space="preserve"> </w:t>
      </w:r>
      <w:proofErr w:type="gramStart"/>
      <w:r w:rsidRPr="00EA19AE">
        <w:rPr>
          <w:sz w:val="22"/>
          <w:lang w:eastAsia="ru-RU"/>
        </w:rPr>
        <w:t>do  .....................</w:t>
      </w:r>
      <w:r w:rsidR="00590255" w:rsidRPr="00EA19AE">
        <w:rPr>
          <w:sz w:val="22"/>
          <w:lang w:eastAsia="ru-RU"/>
        </w:rPr>
        <w:t>....</w:t>
      </w:r>
      <w:r w:rsidRPr="00EA19AE">
        <w:rPr>
          <w:sz w:val="22"/>
          <w:lang w:eastAsia="ru-RU"/>
        </w:rPr>
        <w:t>.....</w:t>
      </w:r>
      <w:proofErr w:type="gramEnd"/>
    </w:p>
    <w:p w14:paraId="2C0AEF3E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3A88D50C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center"/>
        <w:rPr>
          <w:sz w:val="22"/>
          <w:lang w:eastAsia="ru-RU"/>
        </w:rPr>
      </w:pPr>
    </w:p>
    <w:p w14:paraId="2E61F7B1" w14:textId="77777777" w:rsidR="00D74D51" w:rsidRPr="00EA19AE" w:rsidRDefault="00D74D51" w:rsidP="009F14E3">
      <w:pPr>
        <w:widowControl w:val="0"/>
        <w:numPr>
          <w:ilvl w:val="0"/>
          <w:numId w:val="15"/>
        </w:numPr>
        <w:suppressAutoHyphens/>
        <w:autoSpaceDE w:val="0"/>
        <w:ind w:left="284" w:hanging="284"/>
        <w:jc w:val="left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Dane na temat klubu występującego o wsparcie:</w:t>
      </w:r>
    </w:p>
    <w:p w14:paraId="7F67FBF7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533A3B8C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Pełna nazwa: ......................................................................................................................................</w:t>
      </w:r>
      <w:r w:rsidR="009F14E3" w:rsidRPr="00EA19AE">
        <w:rPr>
          <w:sz w:val="22"/>
          <w:lang w:eastAsia="ru-RU"/>
        </w:rPr>
        <w:t>.........</w:t>
      </w:r>
    </w:p>
    <w:p w14:paraId="7C0B5DC5" w14:textId="77777777" w:rsidR="00D74D51" w:rsidRPr="00EA19AE" w:rsidRDefault="00D74D51" w:rsidP="009F14E3">
      <w:pPr>
        <w:widowControl w:val="0"/>
        <w:tabs>
          <w:tab w:val="left" w:pos="54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5B194EB1" w14:textId="77777777" w:rsidR="00D74D51" w:rsidRPr="00EA19AE" w:rsidRDefault="00D74D51" w:rsidP="00D74D51">
      <w:pPr>
        <w:widowControl w:val="0"/>
        <w:numPr>
          <w:ilvl w:val="1"/>
          <w:numId w:val="15"/>
        </w:numPr>
        <w:tabs>
          <w:tab w:val="left" w:pos="-76"/>
        </w:tabs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Forma </w:t>
      </w:r>
      <w:proofErr w:type="gramStart"/>
      <w:r w:rsidRPr="00EA19AE">
        <w:rPr>
          <w:sz w:val="22"/>
          <w:lang w:eastAsia="ru-RU"/>
        </w:rPr>
        <w:t>prawna:....................................................................................................................................</w:t>
      </w:r>
      <w:r w:rsidR="009F14E3" w:rsidRPr="00EA19AE">
        <w:rPr>
          <w:sz w:val="22"/>
          <w:lang w:eastAsia="ru-RU"/>
        </w:rPr>
        <w:t>........</w:t>
      </w:r>
      <w:proofErr w:type="gramEnd"/>
    </w:p>
    <w:p w14:paraId="74ECCD84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3B952C67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Numer w Krajowym Rejestrz</w:t>
      </w:r>
      <w:r w:rsidR="00B25C89" w:rsidRPr="00EA19AE">
        <w:rPr>
          <w:sz w:val="22"/>
          <w:lang w:eastAsia="ru-RU"/>
        </w:rPr>
        <w:t xml:space="preserve">e Sądowym lub w innym </w:t>
      </w:r>
      <w:proofErr w:type="spellStart"/>
      <w:r w:rsidR="00B25C89" w:rsidRPr="00EA19AE">
        <w:rPr>
          <w:sz w:val="22"/>
          <w:lang w:eastAsia="ru-RU"/>
        </w:rPr>
        <w:t>rejestrze</w:t>
      </w:r>
      <w:r w:rsidR="00881241" w:rsidRPr="00EA19AE">
        <w:rPr>
          <w:sz w:val="22"/>
          <w:vertAlign w:val="superscript"/>
          <w:lang w:eastAsia="ru-RU"/>
        </w:rPr>
        <w:t>2</w:t>
      </w:r>
      <w:proofErr w:type="spellEnd"/>
      <w:r w:rsidRPr="00EA19AE">
        <w:rPr>
          <w:sz w:val="22"/>
          <w:lang w:eastAsia="ru-RU"/>
        </w:rPr>
        <w:t>: .......................................................</w:t>
      </w:r>
      <w:r w:rsidR="009F14E3" w:rsidRPr="00EA19AE">
        <w:rPr>
          <w:sz w:val="22"/>
          <w:lang w:eastAsia="ru-RU"/>
        </w:rPr>
        <w:t>....</w:t>
      </w:r>
    </w:p>
    <w:p w14:paraId="64D5312D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61CC694E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Data wpisu, rejestracji lub </w:t>
      </w:r>
      <w:proofErr w:type="gramStart"/>
      <w:r w:rsidRPr="00EA19AE">
        <w:rPr>
          <w:sz w:val="22"/>
          <w:lang w:eastAsia="ru-RU"/>
        </w:rPr>
        <w:t>utworzenia:.................................................................................................</w:t>
      </w:r>
      <w:r w:rsidR="009F14E3" w:rsidRPr="00EA19AE">
        <w:rPr>
          <w:sz w:val="22"/>
          <w:lang w:eastAsia="ru-RU"/>
        </w:rPr>
        <w:t>......</w:t>
      </w:r>
      <w:proofErr w:type="gramEnd"/>
    </w:p>
    <w:p w14:paraId="79F0CCFE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25F52F8D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NIP ....................................................................... REGON ..................................................................</w:t>
      </w:r>
      <w:r w:rsidR="009F14E3" w:rsidRPr="00EA19AE">
        <w:rPr>
          <w:sz w:val="22"/>
          <w:lang w:eastAsia="ru-RU"/>
        </w:rPr>
        <w:t>.....</w:t>
      </w:r>
    </w:p>
    <w:p w14:paraId="4A2DF0B1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eastAsia="ru-RU"/>
        </w:rPr>
      </w:pPr>
    </w:p>
    <w:p w14:paraId="5F77802E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Adres siedziby: ......................................................................................................................................</w:t>
      </w:r>
      <w:r w:rsidR="009F14E3" w:rsidRPr="00EA19AE">
        <w:rPr>
          <w:sz w:val="22"/>
          <w:lang w:eastAsia="ru-RU"/>
        </w:rPr>
        <w:t>....</w:t>
      </w:r>
    </w:p>
    <w:p w14:paraId="067D424D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val="en-US" w:eastAsia="ru-RU"/>
        </w:rPr>
      </w:pPr>
    </w:p>
    <w:p w14:paraId="0E65326E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Adres korespondencyjny: ....................................................................................................................</w:t>
      </w:r>
      <w:r w:rsidR="009F14E3" w:rsidRPr="00EA19AE">
        <w:rPr>
          <w:sz w:val="22"/>
          <w:lang w:eastAsia="ru-RU"/>
        </w:rPr>
        <w:t>.......</w:t>
      </w:r>
    </w:p>
    <w:p w14:paraId="5B4C711D" w14:textId="77777777" w:rsidR="00D74D51" w:rsidRPr="00EA19AE" w:rsidRDefault="00D74D51" w:rsidP="00D74D51">
      <w:pPr>
        <w:widowControl w:val="0"/>
        <w:suppressAutoHyphens/>
        <w:autoSpaceDE w:val="0"/>
        <w:ind w:left="284" w:firstLine="0"/>
        <w:rPr>
          <w:sz w:val="22"/>
          <w:lang w:val="en-US" w:eastAsia="ru-RU"/>
        </w:rPr>
      </w:pPr>
    </w:p>
    <w:p w14:paraId="1E9C467F" w14:textId="23461E33" w:rsidR="00D74D51" w:rsidRPr="00EA19AE" w:rsidRDefault="009F14E3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val="en-US" w:eastAsia="ru-RU"/>
        </w:rPr>
      </w:pPr>
      <w:r w:rsidRPr="00EA19AE">
        <w:rPr>
          <w:sz w:val="22"/>
          <w:lang w:val="en-US" w:eastAsia="ru-RU"/>
        </w:rPr>
        <w:t>T</w:t>
      </w:r>
      <w:r w:rsidR="00D74D51" w:rsidRPr="00EA19AE">
        <w:rPr>
          <w:sz w:val="22"/>
          <w:lang w:val="en-US" w:eastAsia="ru-RU"/>
        </w:rPr>
        <w:t>el.: .................................................................</w:t>
      </w:r>
      <w:r w:rsidRPr="00EA19AE">
        <w:rPr>
          <w:sz w:val="22"/>
          <w:lang w:val="en-US" w:eastAsia="ru-RU"/>
        </w:rPr>
        <w:t>.....</w:t>
      </w:r>
      <w:r w:rsidR="00D74D51" w:rsidRPr="00EA19AE">
        <w:rPr>
          <w:sz w:val="22"/>
          <w:lang w:val="en-US" w:eastAsia="ru-RU"/>
        </w:rPr>
        <w:t>....................................................................</w:t>
      </w:r>
      <w:r w:rsidRPr="00EA19AE">
        <w:rPr>
          <w:sz w:val="22"/>
          <w:lang w:val="en-US" w:eastAsia="ru-RU"/>
        </w:rPr>
        <w:t>..</w:t>
      </w:r>
      <w:r w:rsidR="00956933" w:rsidRPr="00EA19AE">
        <w:rPr>
          <w:sz w:val="22"/>
          <w:lang w:val="en-US" w:eastAsia="ru-RU"/>
        </w:rPr>
        <w:t>...........</w:t>
      </w:r>
      <w:r w:rsidRPr="00EA19AE">
        <w:rPr>
          <w:sz w:val="22"/>
          <w:lang w:val="en-US" w:eastAsia="ru-RU"/>
        </w:rPr>
        <w:t>.....</w:t>
      </w:r>
      <w:r w:rsidR="00D74D51" w:rsidRPr="00EA19AE">
        <w:rPr>
          <w:sz w:val="22"/>
          <w:lang w:val="en-US" w:eastAsia="ru-RU"/>
        </w:rPr>
        <w:t xml:space="preserve">                               </w:t>
      </w:r>
    </w:p>
    <w:p w14:paraId="6C492B42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val="en-US" w:eastAsia="ru-RU"/>
        </w:rPr>
      </w:pPr>
    </w:p>
    <w:p w14:paraId="4E0D7ADC" w14:textId="77777777" w:rsidR="00D74D51" w:rsidRPr="00EA19AE" w:rsidRDefault="009F14E3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val="en-US" w:eastAsia="ru-RU"/>
        </w:rPr>
      </w:pPr>
      <w:r w:rsidRPr="00EA19AE">
        <w:rPr>
          <w:sz w:val="22"/>
          <w:lang w:val="en-US" w:eastAsia="ru-RU"/>
        </w:rPr>
        <w:t>E</w:t>
      </w:r>
      <w:r w:rsidR="00D74D51" w:rsidRPr="00EA19AE">
        <w:rPr>
          <w:sz w:val="22"/>
          <w:lang w:val="en-US" w:eastAsia="ru-RU"/>
        </w:rPr>
        <w:t xml:space="preserve">-mail: ................................................. </w:t>
      </w:r>
      <w:proofErr w:type="spellStart"/>
      <w:r w:rsidR="00D74D51" w:rsidRPr="00EA19AE">
        <w:rPr>
          <w:sz w:val="22"/>
          <w:lang w:val="en-US" w:eastAsia="ru-RU"/>
        </w:rPr>
        <w:t>adres</w:t>
      </w:r>
      <w:proofErr w:type="spellEnd"/>
      <w:r w:rsidR="00D74D51" w:rsidRPr="00EA19AE">
        <w:rPr>
          <w:sz w:val="22"/>
          <w:lang w:val="en-US" w:eastAsia="ru-RU"/>
        </w:rPr>
        <w:t xml:space="preserve"> </w:t>
      </w:r>
      <w:proofErr w:type="spellStart"/>
      <w:r w:rsidR="00D74D51" w:rsidRPr="00EA19AE">
        <w:rPr>
          <w:sz w:val="22"/>
          <w:lang w:val="en-US" w:eastAsia="ru-RU"/>
        </w:rPr>
        <w:t>strony</w:t>
      </w:r>
      <w:proofErr w:type="spellEnd"/>
      <w:r w:rsidR="00D74D51" w:rsidRPr="00EA19AE">
        <w:rPr>
          <w:sz w:val="22"/>
          <w:lang w:val="en-US" w:eastAsia="ru-RU"/>
        </w:rPr>
        <w:t xml:space="preserve"> www. ................................................................</w:t>
      </w:r>
      <w:r w:rsidRPr="00EA19AE">
        <w:rPr>
          <w:sz w:val="22"/>
          <w:lang w:val="en-US" w:eastAsia="ru-RU"/>
        </w:rPr>
        <w:t>......</w:t>
      </w:r>
      <w:r w:rsidR="00D74D51" w:rsidRPr="00EA19AE">
        <w:rPr>
          <w:sz w:val="22"/>
          <w:lang w:val="en-US" w:eastAsia="ru-RU"/>
        </w:rPr>
        <w:t>.</w:t>
      </w:r>
    </w:p>
    <w:p w14:paraId="762F3BBC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hanging="360"/>
        <w:rPr>
          <w:sz w:val="22"/>
          <w:lang w:val="en-US" w:eastAsia="ru-RU"/>
        </w:rPr>
      </w:pPr>
    </w:p>
    <w:p w14:paraId="0D139821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val="en-US" w:eastAsia="ru-RU"/>
        </w:rPr>
        <w:t xml:space="preserve"> </w:t>
      </w:r>
      <w:r w:rsidRPr="00EA19AE">
        <w:rPr>
          <w:sz w:val="22"/>
          <w:lang w:eastAsia="ru-RU"/>
        </w:rPr>
        <w:t>Nazwa banku: .....................................................................................................................................</w:t>
      </w:r>
      <w:r w:rsidR="009F14E3" w:rsidRPr="00EA19AE">
        <w:rPr>
          <w:sz w:val="22"/>
          <w:lang w:eastAsia="ru-RU"/>
        </w:rPr>
        <w:t>.......</w:t>
      </w:r>
    </w:p>
    <w:p w14:paraId="43BFF524" w14:textId="77777777" w:rsidR="00D74D51" w:rsidRPr="00EA19AE" w:rsidRDefault="00D74D51" w:rsidP="00D74D51">
      <w:pPr>
        <w:widowControl w:val="0"/>
        <w:suppressAutoHyphens/>
        <w:autoSpaceDE w:val="0"/>
        <w:ind w:left="284" w:firstLine="0"/>
        <w:rPr>
          <w:sz w:val="22"/>
          <w:lang w:eastAsia="ru-RU"/>
        </w:rPr>
      </w:pPr>
    </w:p>
    <w:p w14:paraId="364D71F7" w14:textId="2B205F0F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Numer rachunku bankowego:</w:t>
      </w:r>
      <w:r w:rsidR="00956933" w:rsidRPr="00EA19AE">
        <w:rPr>
          <w:sz w:val="22"/>
          <w:lang w:eastAsia="ru-RU"/>
        </w:rPr>
        <w:t xml:space="preserve"> ....................................................................................................................</w:t>
      </w:r>
    </w:p>
    <w:p w14:paraId="5419F01D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firstLine="0"/>
        <w:jc w:val="left"/>
        <w:rPr>
          <w:sz w:val="22"/>
          <w:lang w:eastAsia="ru-RU"/>
        </w:rPr>
      </w:pPr>
    </w:p>
    <w:p w14:paraId="021D6B25" w14:textId="77777777" w:rsidR="00D74D51" w:rsidRPr="00EA19AE" w:rsidRDefault="00D74D51" w:rsidP="00D74D51">
      <w:pPr>
        <w:widowControl w:val="0"/>
        <w:numPr>
          <w:ilvl w:val="1"/>
          <w:numId w:val="15"/>
        </w:numPr>
        <w:suppressAutoHyphens/>
        <w:autoSpaceDE w:val="0"/>
        <w:ind w:left="284" w:hanging="284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Nazwiska i imiona osób upoważnionych do podpisywania umowy: </w:t>
      </w:r>
    </w:p>
    <w:p w14:paraId="3DA41F6B" w14:textId="77777777" w:rsidR="00D74D51" w:rsidRPr="00EA19AE" w:rsidRDefault="00D74D51" w:rsidP="009F14E3">
      <w:pPr>
        <w:ind w:left="0"/>
        <w:rPr>
          <w:lang w:eastAsia="ru-RU"/>
        </w:rPr>
      </w:pPr>
    </w:p>
    <w:p w14:paraId="5C560F75" w14:textId="77777777" w:rsidR="00D74D51" w:rsidRPr="00EA19AE" w:rsidRDefault="00D74D51" w:rsidP="009F14E3">
      <w:pPr>
        <w:widowControl w:val="0"/>
        <w:suppressAutoHyphens/>
        <w:autoSpaceDE w:val="0"/>
        <w:ind w:left="284" w:firstLine="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..................................................................................................................................................</w:t>
      </w:r>
      <w:r w:rsidR="009F14E3" w:rsidRPr="00EA19AE">
        <w:rPr>
          <w:sz w:val="22"/>
          <w:lang w:eastAsia="ru-RU"/>
        </w:rPr>
        <w:t>...................</w:t>
      </w:r>
    </w:p>
    <w:p w14:paraId="6C9BE633" w14:textId="384EE541" w:rsidR="00D74D51" w:rsidRPr="00EA19AE" w:rsidRDefault="00D74D51" w:rsidP="00BE4820">
      <w:pPr>
        <w:widowControl w:val="0"/>
        <w:numPr>
          <w:ilvl w:val="1"/>
          <w:numId w:val="15"/>
        </w:numPr>
        <w:suppressAutoHyphens/>
        <w:autoSpaceDE w:val="0"/>
        <w:ind w:left="284" w:hanging="284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Osoba upoważniona przez klub do składania wyjaśnień i uzupełnień dotyczących wniosku (imię i</w:t>
      </w:r>
      <w:r w:rsidR="009F14E3" w:rsidRPr="00EA19AE">
        <w:rPr>
          <w:sz w:val="22"/>
          <w:lang w:eastAsia="ru-RU"/>
        </w:rPr>
        <w:t> </w:t>
      </w:r>
      <w:r w:rsidRPr="00EA19AE">
        <w:rPr>
          <w:sz w:val="22"/>
          <w:lang w:eastAsia="ru-RU"/>
        </w:rPr>
        <w:t>nazwisko, nr telefonu</w:t>
      </w:r>
      <w:r w:rsidR="00956933" w:rsidRPr="00EA19AE">
        <w:rPr>
          <w:sz w:val="22"/>
          <w:lang w:eastAsia="ru-RU"/>
        </w:rPr>
        <w:t xml:space="preserve"> i</w:t>
      </w:r>
      <w:r w:rsidRPr="00EA19AE">
        <w:rPr>
          <w:sz w:val="22"/>
          <w:lang w:eastAsia="ru-RU"/>
        </w:rPr>
        <w:t xml:space="preserve"> e-</w:t>
      </w:r>
      <w:proofErr w:type="spellStart"/>
      <w:r w:rsidRPr="00EA19AE">
        <w:rPr>
          <w:sz w:val="22"/>
          <w:lang w:eastAsia="ru-RU"/>
        </w:rPr>
        <w:t>mail</w:t>
      </w:r>
      <w:r w:rsidR="00956933" w:rsidRPr="00EA19AE">
        <w:rPr>
          <w:sz w:val="22"/>
          <w:vertAlign w:val="superscript"/>
          <w:lang w:eastAsia="ru-RU"/>
        </w:rPr>
        <w:t>3</w:t>
      </w:r>
      <w:proofErr w:type="spellEnd"/>
      <w:r w:rsidRPr="00EA19AE">
        <w:rPr>
          <w:sz w:val="22"/>
          <w:lang w:eastAsia="ru-RU"/>
        </w:rPr>
        <w:t>):</w:t>
      </w:r>
    </w:p>
    <w:p w14:paraId="33DB258B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firstLine="0"/>
        <w:rPr>
          <w:sz w:val="22"/>
          <w:lang w:eastAsia="ru-RU"/>
        </w:rPr>
      </w:pPr>
    </w:p>
    <w:p w14:paraId="793C1870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284" w:firstLine="0"/>
        <w:rPr>
          <w:sz w:val="22"/>
          <w:lang w:eastAsia="ru-RU"/>
        </w:rPr>
      </w:pPr>
      <w:r w:rsidRPr="00EA19AE">
        <w:rPr>
          <w:sz w:val="22"/>
          <w:lang w:eastAsia="ru-RU"/>
        </w:rPr>
        <w:t>................................................................................................................................................</w:t>
      </w:r>
      <w:r w:rsidR="00B25C89" w:rsidRPr="00EA19AE">
        <w:rPr>
          <w:sz w:val="22"/>
          <w:lang w:eastAsia="ru-RU"/>
        </w:rPr>
        <w:t>.......</w:t>
      </w:r>
      <w:r w:rsidRPr="00EA19AE">
        <w:rPr>
          <w:sz w:val="22"/>
          <w:lang w:eastAsia="ru-RU"/>
        </w:rPr>
        <w:t>..............</w:t>
      </w:r>
    </w:p>
    <w:p w14:paraId="118283D1" w14:textId="77777777" w:rsidR="009F14E3" w:rsidRPr="00EA19AE" w:rsidRDefault="009F14E3" w:rsidP="00590255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5707979B" w14:textId="77777777" w:rsidR="00D74D51" w:rsidRPr="00EA19AE" w:rsidRDefault="009F14E3" w:rsidP="009F14E3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II. Opis projektu</w:t>
      </w:r>
      <w:r w:rsidR="00D74D51" w:rsidRPr="00EA19AE">
        <w:rPr>
          <w:b/>
          <w:sz w:val="22"/>
          <w:lang w:eastAsia="ru-RU"/>
        </w:rPr>
        <w:t xml:space="preserve">: </w:t>
      </w:r>
    </w:p>
    <w:p w14:paraId="594FF55E" w14:textId="77777777" w:rsidR="009F14E3" w:rsidRPr="00EA19AE" w:rsidRDefault="009F14E3" w:rsidP="009F14E3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B84EBBD" w14:textId="7740DD05" w:rsidR="00D74D51" w:rsidRPr="00EA19AE" w:rsidRDefault="00D74D51" w:rsidP="009F14E3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ind w:left="284" w:hanging="284"/>
        <w:rPr>
          <w:sz w:val="22"/>
          <w:lang w:eastAsia="ru-RU"/>
        </w:rPr>
      </w:pPr>
      <w:r w:rsidRPr="00EA19AE">
        <w:rPr>
          <w:sz w:val="22"/>
          <w:lang w:eastAsia="ru-RU"/>
        </w:rPr>
        <w:t>Zakładany cel sportowy (związany</w:t>
      </w:r>
      <w:r w:rsidR="00590255" w:rsidRPr="00EA19AE">
        <w:rPr>
          <w:sz w:val="22"/>
          <w:lang w:eastAsia="ru-RU"/>
        </w:rPr>
        <w:t xml:space="preserve"> z realizacją celu publicznego g</w:t>
      </w:r>
      <w:r w:rsidRPr="00EA19AE">
        <w:rPr>
          <w:sz w:val="22"/>
          <w:lang w:eastAsia="ru-RU"/>
        </w:rPr>
        <w:t>miny Bytów określonego w</w:t>
      </w:r>
      <w:r w:rsidR="009F14E3" w:rsidRPr="00EA19AE">
        <w:rPr>
          <w:sz w:val="22"/>
          <w:lang w:eastAsia="ru-RU"/>
        </w:rPr>
        <w:t> </w:t>
      </w:r>
      <w:r w:rsidRPr="00EA19AE">
        <w:rPr>
          <w:bCs/>
          <w:sz w:val="22"/>
        </w:rPr>
        <w:t xml:space="preserve">uchwale nr XIV/113/2011 Rady Miejskiej w Bytowie </w:t>
      </w:r>
      <w:r w:rsidRPr="00EA19AE">
        <w:rPr>
          <w:sz w:val="22"/>
        </w:rPr>
        <w:t xml:space="preserve">z dnia 30 listopada 2011 r. </w:t>
      </w:r>
      <w:r w:rsidRPr="00EA19AE">
        <w:rPr>
          <w:bCs/>
          <w:sz w:val="22"/>
        </w:rPr>
        <w:t>w sprawie określenia warunków i trybu finansowania zadań z zakresu wspierania rozwoju spor</w:t>
      </w:r>
      <w:r w:rsidR="009F14E3" w:rsidRPr="00EA19AE">
        <w:rPr>
          <w:bCs/>
          <w:sz w:val="22"/>
        </w:rPr>
        <w:t>tu w </w:t>
      </w:r>
      <w:r w:rsidR="004D7D29" w:rsidRPr="00EA19AE">
        <w:rPr>
          <w:bCs/>
          <w:sz w:val="22"/>
        </w:rPr>
        <w:t>G</w:t>
      </w:r>
      <w:r w:rsidRPr="00EA19AE">
        <w:rPr>
          <w:bCs/>
          <w:sz w:val="22"/>
        </w:rPr>
        <w:t>minie Bytów</w:t>
      </w:r>
      <w:r w:rsidRPr="00EA19AE">
        <w:rPr>
          <w:sz w:val="22"/>
          <w:lang w:eastAsia="ru-RU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EA19AE" w14:paraId="63832239" w14:textId="77777777" w:rsidTr="00C73C95">
        <w:tc>
          <w:tcPr>
            <w:tcW w:w="9356" w:type="dxa"/>
          </w:tcPr>
          <w:p w14:paraId="6554B4A2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7DA2982B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1B4AA59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AF7F491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456E4F85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3ED6A13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60B1CB1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3587835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54087526" w14:textId="77777777" w:rsidR="00C73C95" w:rsidRPr="00EA19AE" w:rsidRDefault="00C73C95" w:rsidP="00C73C95">
            <w:pPr>
              <w:widowControl w:val="0"/>
              <w:tabs>
                <w:tab w:val="left" w:pos="284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</w:tc>
      </w:tr>
    </w:tbl>
    <w:p w14:paraId="38C4C25E" w14:textId="77777777" w:rsidR="009F14E3" w:rsidRPr="00EA19AE" w:rsidRDefault="009F14E3" w:rsidP="00C73C95">
      <w:pPr>
        <w:widowControl w:val="0"/>
        <w:tabs>
          <w:tab w:val="left" w:pos="54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6F616BEF" w14:textId="77777777" w:rsidR="00D74D51" w:rsidRPr="00EA19AE" w:rsidRDefault="00D74D51" w:rsidP="009F14E3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ind w:left="284" w:hanging="284"/>
        <w:rPr>
          <w:sz w:val="22"/>
          <w:lang w:eastAsia="ru-RU"/>
        </w:rPr>
      </w:pPr>
      <w:r w:rsidRPr="00EA19AE">
        <w:rPr>
          <w:sz w:val="22"/>
          <w:lang w:eastAsia="ru-RU"/>
        </w:rPr>
        <w:t>Aktualny poziom sportowy (klasa rozgrywek, ranga rozgrywek, ra</w:t>
      </w:r>
      <w:r w:rsidR="009F14E3" w:rsidRPr="00EA19AE">
        <w:rPr>
          <w:sz w:val="22"/>
          <w:lang w:eastAsia="ru-RU"/>
        </w:rPr>
        <w:t>nga zawodów, aktualna pozycja w </w:t>
      </w:r>
      <w:r w:rsidRPr="00EA19AE">
        <w:rPr>
          <w:sz w:val="22"/>
          <w:lang w:eastAsia="ru-RU"/>
        </w:rPr>
        <w:t>rozgrywkach, itp.)</w:t>
      </w:r>
      <w:r w:rsidR="00BE4820" w:rsidRPr="00EA19AE">
        <w:rPr>
          <w:sz w:val="22"/>
          <w:lang w:eastAsia="ru-RU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EA19AE" w14:paraId="3DCB7513" w14:textId="77777777" w:rsidTr="00C73C95">
        <w:tc>
          <w:tcPr>
            <w:tcW w:w="9356" w:type="dxa"/>
          </w:tcPr>
          <w:p w14:paraId="07769D39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C7A4EAC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2B291AD1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62F680FE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25BF6B8A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B8D49C0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36532291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2E61EA05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  <w:p w14:paraId="7D5B9762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rPr>
                <w:sz w:val="22"/>
                <w:lang w:eastAsia="ru-RU"/>
              </w:rPr>
            </w:pPr>
          </w:p>
        </w:tc>
      </w:tr>
    </w:tbl>
    <w:p w14:paraId="41573816" w14:textId="77777777" w:rsidR="009F14E3" w:rsidRPr="00EA19AE" w:rsidRDefault="009F14E3" w:rsidP="009F14E3">
      <w:pPr>
        <w:widowControl w:val="0"/>
        <w:tabs>
          <w:tab w:val="left" w:pos="540"/>
        </w:tabs>
        <w:suppressAutoHyphens/>
        <w:autoSpaceDE w:val="0"/>
        <w:ind w:left="540" w:firstLine="0"/>
        <w:jc w:val="left"/>
        <w:rPr>
          <w:sz w:val="22"/>
          <w:lang w:eastAsia="ru-RU"/>
        </w:rPr>
      </w:pPr>
    </w:p>
    <w:p w14:paraId="4A0F8A32" w14:textId="77777777" w:rsidR="00D74D51" w:rsidRPr="00EA19AE" w:rsidRDefault="00D74D51" w:rsidP="009F14E3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Krótka charakterystyka realizacji zadania: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EA19AE" w14:paraId="1C667BB1" w14:textId="77777777" w:rsidTr="00C73C95">
        <w:tc>
          <w:tcPr>
            <w:tcW w:w="9356" w:type="dxa"/>
          </w:tcPr>
          <w:p w14:paraId="513570B6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0A31DA13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587CA38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5658C7A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13CAFEC3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6D9C3B88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1DA4AF31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51E1BC19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5BF9E7FE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1D45DE1B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</w:tc>
      </w:tr>
    </w:tbl>
    <w:p w14:paraId="22A3EC86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</w:p>
    <w:p w14:paraId="05B5A581" w14:textId="77777777" w:rsidR="009F14E3" w:rsidRPr="00EA19AE" w:rsidRDefault="009F14E3" w:rsidP="009F14E3">
      <w:pPr>
        <w:widowControl w:val="0"/>
        <w:tabs>
          <w:tab w:val="left" w:pos="540"/>
        </w:tabs>
        <w:suppressAutoHyphens/>
        <w:autoSpaceDE w:val="0"/>
        <w:ind w:left="540" w:firstLine="0"/>
        <w:jc w:val="left"/>
        <w:rPr>
          <w:sz w:val="22"/>
          <w:lang w:eastAsia="ru-RU"/>
        </w:rPr>
      </w:pPr>
    </w:p>
    <w:p w14:paraId="249AEAA8" w14:textId="77777777" w:rsidR="00C704F9" w:rsidRPr="00EA19AE" w:rsidRDefault="00C704F9" w:rsidP="00C704F9">
      <w:pPr>
        <w:pStyle w:val="Akapitzlist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900"/>
        </w:tabs>
        <w:suppressAutoHyphens/>
        <w:autoSpaceDE w:val="0"/>
        <w:spacing w:after="0"/>
        <w:ind w:hanging="72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  <w:lang w:eastAsia="ru-RU"/>
        </w:rPr>
        <w:t xml:space="preserve">Zasoby rzeczowe podmiotu przewidywane do wykorzystania przy realizacji projektu </w:t>
      </w:r>
    </w:p>
    <w:p w14:paraId="6628E9A0" w14:textId="77777777" w:rsidR="00D74D51" w:rsidRPr="00EA19AE" w:rsidRDefault="00C704F9" w:rsidP="00C704F9">
      <w:pPr>
        <w:widowControl w:val="0"/>
        <w:tabs>
          <w:tab w:val="left" w:pos="284"/>
        </w:tabs>
        <w:suppressAutoHyphens/>
        <w:autoSpaceDE w:val="0"/>
        <w:ind w:left="284" w:firstLine="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(c</w:t>
      </w:r>
      <w:r w:rsidR="00D74D51" w:rsidRPr="00EA19AE">
        <w:rPr>
          <w:sz w:val="22"/>
          <w:lang w:eastAsia="ru-RU"/>
        </w:rPr>
        <w:t>h</w:t>
      </w:r>
      <w:r w:rsidRPr="00EA19AE">
        <w:rPr>
          <w:sz w:val="22"/>
          <w:lang w:eastAsia="ru-RU"/>
        </w:rPr>
        <w:t xml:space="preserve">arakterystyka bazy </w:t>
      </w:r>
      <w:r w:rsidR="00DD738D" w:rsidRPr="00EA19AE">
        <w:rPr>
          <w:sz w:val="22"/>
          <w:lang w:eastAsia="ru-RU"/>
        </w:rPr>
        <w:t>sportowej, rodzaj</w:t>
      </w:r>
      <w:r w:rsidRPr="00EA19AE">
        <w:rPr>
          <w:sz w:val="22"/>
          <w:lang w:eastAsia="ru-RU"/>
        </w:rPr>
        <w:t xml:space="preserve"> sprzętu i materiałów)</w:t>
      </w:r>
      <w:r w:rsidR="00D74D51" w:rsidRPr="00EA19AE">
        <w:rPr>
          <w:sz w:val="22"/>
          <w:lang w:eastAsia="ru-RU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3C95" w:rsidRPr="00EA19AE" w14:paraId="7EA80347" w14:textId="77777777" w:rsidTr="00C73C95">
        <w:tc>
          <w:tcPr>
            <w:tcW w:w="9356" w:type="dxa"/>
          </w:tcPr>
          <w:p w14:paraId="4A977A9D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047AA8F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4866FB67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1C774E3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4BDBF378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5018159D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47020BC4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48A2EFA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3438FF51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  <w:p w14:paraId="09A79FBE" w14:textId="77777777" w:rsidR="00C73C95" w:rsidRPr="00EA19AE" w:rsidRDefault="00C73C95" w:rsidP="00D74D51">
            <w:pPr>
              <w:widowControl w:val="0"/>
              <w:tabs>
                <w:tab w:val="left" w:pos="540"/>
              </w:tabs>
              <w:suppressAutoHyphens/>
              <w:autoSpaceDE w:val="0"/>
              <w:ind w:left="0" w:firstLine="0"/>
              <w:jc w:val="left"/>
              <w:rPr>
                <w:sz w:val="22"/>
                <w:lang w:eastAsia="ru-RU"/>
              </w:rPr>
            </w:pPr>
          </w:p>
        </w:tc>
      </w:tr>
    </w:tbl>
    <w:p w14:paraId="0E92B108" w14:textId="77777777" w:rsidR="00D74D51" w:rsidRPr="00EA19AE" w:rsidRDefault="00D74D51" w:rsidP="00D74D51">
      <w:pPr>
        <w:widowControl w:val="0"/>
        <w:tabs>
          <w:tab w:val="left" w:pos="540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</w:p>
    <w:p w14:paraId="2C9E4BA9" w14:textId="77777777" w:rsidR="00260451" w:rsidRPr="00EA19AE" w:rsidRDefault="00260451" w:rsidP="00AB1800">
      <w:pPr>
        <w:widowControl w:val="0"/>
        <w:suppressAutoHyphens/>
        <w:autoSpaceDE w:val="0"/>
        <w:ind w:left="426" w:hanging="426"/>
        <w:jc w:val="left"/>
        <w:rPr>
          <w:b/>
          <w:sz w:val="22"/>
          <w:lang w:eastAsia="ru-RU"/>
        </w:rPr>
      </w:pPr>
    </w:p>
    <w:p w14:paraId="4FC95E5F" w14:textId="77777777" w:rsidR="00260451" w:rsidRPr="00EA19AE" w:rsidRDefault="00260451" w:rsidP="005A053A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7B364364" w14:textId="77777777" w:rsidR="00590255" w:rsidRPr="00EA19AE" w:rsidRDefault="00590255" w:rsidP="005A053A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BC44E35" w14:textId="22625376" w:rsidR="00260451" w:rsidRPr="00EA19AE" w:rsidRDefault="00260451" w:rsidP="00260451">
      <w:pPr>
        <w:widowControl w:val="0"/>
        <w:tabs>
          <w:tab w:val="left" w:pos="284"/>
        </w:tabs>
        <w:suppressAutoHyphens/>
        <w:autoSpaceDE w:val="0"/>
        <w:ind w:left="284" w:hanging="284"/>
        <w:rPr>
          <w:sz w:val="22"/>
          <w:lang w:eastAsia="ru-RU"/>
        </w:rPr>
      </w:pPr>
      <w:r w:rsidRPr="00EA19AE">
        <w:rPr>
          <w:sz w:val="22"/>
          <w:lang w:eastAsia="ru-RU"/>
        </w:rPr>
        <w:lastRenderedPageBreak/>
        <w:t xml:space="preserve">5. Harmonogram realizacji zadania (z podaniem terminów ich rozpoczęcia i zakończenia) wraz z liczbowym określeniem skali działań planowanych przy realizacji </w:t>
      </w:r>
      <w:proofErr w:type="spellStart"/>
      <w:r w:rsidRPr="00EA19AE">
        <w:rPr>
          <w:sz w:val="22"/>
          <w:lang w:eastAsia="ru-RU"/>
        </w:rPr>
        <w:t>zadania</w:t>
      </w:r>
      <w:r w:rsidR="00956933" w:rsidRPr="00EA19AE">
        <w:rPr>
          <w:sz w:val="22"/>
          <w:vertAlign w:val="superscript"/>
          <w:lang w:eastAsia="ru-RU"/>
        </w:rPr>
        <w:t>4</w:t>
      </w:r>
      <w:proofErr w:type="spellEnd"/>
      <w:r w:rsidRPr="00EA19AE">
        <w:rPr>
          <w:sz w:val="22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409"/>
        <w:gridCol w:w="3132"/>
      </w:tblGrid>
      <w:tr w:rsidR="00EA19AE" w:rsidRPr="00EA19AE" w14:paraId="25E2E76C" w14:textId="77777777" w:rsidTr="00260451">
        <w:trPr>
          <w:jc w:val="center"/>
        </w:trPr>
        <w:tc>
          <w:tcPr>
            <w:tcW w:w="3941" w:type="dxa"/>
            <w:shd w:val="clear" w:color="auto" w:fill="auto"/>
          </w:tcPr>
          <w:p w14:paraId="64F94342" w14:textId="77777777" w:rsidR="00260451" w:rsidRPr="00EA19AE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Działania w zakresie realizowanego zadania (krótki opis)</w:t>
            </w:r>
          </w:p>
        </w:tc>
        <w:tc>
          <w:tcPr>
            <w:tcW w:w="2409" w:type="dxa"/>
            <w:shd w:val="clear" w:color="auto" w:fill="auto"/>
          </w:tcPr>
          <w:p w14:paraId="49962C7E" w14:textId="77777777" w:rsidR="00260451" w:rsidRPr="00EA19AE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Terminy realizacji poszczególnych działań</w:t>
            </w:r>
          </w:p>
        </w:tc>
        <w:tc>
          <w:tcPr>
            <w:tcW w:w="3132" w:type="dxa"/>
            <w:shd w:val="clear" w:color="auto" w:fill="auto"/>
          </w:tcPr>
          <w:p w14:paraId="2135BEBC" w14:textId="77777777" w:rsidR="00260451" w:rsidRPr="00EA19AE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Miejsce realizacji</w:t>
            </w:r>
          </w:p>
        </w:tc>
      </w:tr>
      <w:tr w:rsidR="00260451" w:rsidRPr="00EA19AE" w14:paraId="7954F4F6" w14:textId="77777777" w:rsidTr="00B95BAB">
        <w:trPr>
          <w:trHeight w:val="946"/>
          <w:jc w:val="center"/>
        </w:trPr>
        <w:tc>
          <w:tcPr>
            <w:tcW w:w="3941" w:type="dxa"/>
            <w:shd w:val="clear" w:color="auto" w:fill="auto"/>
          </w:tcPr>
          <w:p w14:paraId="3C85D540" w14:textId="77777777" w:rsidR="009C31AE" w:rsidRPr="00EA19AE" w:rsidRDefault="009C31AE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52DBFA" w14:textId="77777777" w:rsidR="00260451" w:rsidRPr="00EA19AE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14:paraId="4541688E" w14:textId="77777777" w:rsidR="00260451" w:rsidRPr="00EA19AE" w:rsidRDefault="00260451" w:rsidP="002A4791">
            <w:pPr>
              <w:widowControl w:val="0"/>
              <w:tabs>
                <w:tab w:val="left" w:pos="360"/>
              </w:tabs>
              <w:suppressAutoHyphens/>
              <w:autoSpaceDE w:val="0"/>
              <w:ind w:left="0" w:firstLine="0"/>
              <w:jc w:val="left"/>
              <w:rPr>
                <w:lang w:eastAsia="ru-RU"/>
              </w:rPr>
            </w:pPr>
          </w:p>
        </w:tc>
      </w:tr>
    </w:tbl>
    <w:p w14:paraId="4B46785A" w14:textId="77777777" w:rsidR="00260451" w:rsidRPr="00EA19AE" w:rsidRDefault="00260451" w:rsidP="00260451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983FF9E" w14:textId="77777777" w:rsidR="00D74D51" w:rsidRPr="00EA19AE" w:rsidRDefault="00D74D51" w:rsidP="00260451">
      <w:pPr>
        <w:widowControl w:val="0"/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 xml:space="preserve">III. </w:t>
      </w:r>
      <w:r w:rsidRPr="00EA19AE">
        <w:rPr>
          <w:b/>
          <w:sz w:val="22"/>
          <w:lang w:eastAsia="ru-RU"/>
        </w:rPr>
        <w:tab/>
        <w:t>Kalkulacja przewidywanych kosztów realizacji zadania</w:t>
      </w:r>
      <w:r w:rsidR="00260451" w:rsidRPr="00EA19AE">
        <w:rPr>
          <w:b/>
          <w:sz w:val="22"/>
          <w:lang w:eastAsia="ru-RU"/>
        </w:rPr>
        <w:t>:</w:t>
      </w:r>
    </w:p>
    <w:p w14:paraId="07F231F5" w14:textId="77777777" w:rsidR="00D74D51" w:rsidRPr="00EA19AE" w:rsidRDefault="00D74D51" w:rsidP="00D74D51">
      <w:pPr>
        <w:widowControl w:val="0"/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6EFE5A81" w14:textId="4239AB6A" w:rsidR="00D74D51" w:rsidRPr="00EA19AE" w:rsidRDefault="00D74D51" w:rsidP="00EA19AE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540"/>
          <w:tab w:val="num" w:pos="1440"/>
        </w:tabs>
        <w:suppressAutoHyphens/>
        <w:autoSpaceDE w:val="0"/>
        <w:ind w:hanging="72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Całkowity koszt zadani</w:t>
      </w:r>
      <w:r w:rsidR="00AB1800" w:rsidRPr="00EA19AE">
        <w:rPr>
          <w:sz w:val="22"/>
          <w:lang w:eastAsia="ru-RU"/>
        </w:rPr>
        <w:t>a: ……………………….</w:t>
      </w:r>
    </w:p>
    <w:p w14:paraId="2EE2FBAE" w14:textId="77777777" w:rsidR="00D74D51" w:rsidRPr="00EA19AE" w:rsidRDefault="00D74D51" w:rsidP="00B25C89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ind w:left="540" w:hanging="54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Kosztorys ze względu na rodzaj kosztów:</w:t>
      </w:r>
    </w:p>
    <w:tbl>
      <w:tblPr>
        <w:tblW w:w="1032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9"/>
        <w:gridCol w:w="3762"/>
        <w:gridCol w:w="490"/>
        <w:gridCol w:w="1134"/>
        <w:gridCol w:w="1418"/>
        <w:gridCol w:w="1417"/>
        <w:gridCol w:w="1560"/>
      </w:tblGrid>
      <w:tr w:rsidR="00EA19AE" w:rsidRPr="00EA19AE" w14:paraId="10815D84" w14:textId="77777777" w:rsidTr="00AB1800">
        <w:trPr>
          <w:trHeight w:val="89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DDFC94" w14:textId="77777777" w:rsidR="00AB1800" w:rsidRPr="00EA19AE" w:rsidRDefault="00AB1800" w:rsidP="00B25C8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Lp.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2FA6B6" w14:textId="77777777" w:rsidR="00AB1800" w:rsidRPr="00EA19AE" w:rsidRDefault="00AF34A5" w:rsidP="00B25C89">
            <w:pPr>
              <w:keepNext/>
              <w:suppressAutoHyphens/>
              <w:snapToGrid w:val="0"/>
              <w:ind w:left="0" w:firstLine="0"/>
              <w:jc w:val="center"/>
              <w:rPr>
                <w:b/>
                <w:bCs/>
                <w:kern w:val="1"/>
                <w:sz w:val="20"/>
                <w:szCs w:val="20"/>
                <w:lang w:eastAsia="ru-RU"/>
              </w:rPr>
            </w:pPr>
            <w:r w:rsidRPr="00EA19AE">
              <w:rPr>
                <w:b/>
                <w:bCs/>
                <w:kern w:val="1"/>
                <w:sz w:val="20"/>
                <w:szCs w:val="20"/>
                <w:lang w:eastAsia="ru-RU"/>
              </w:rPr>
              <w:t>R</w:t>
            </w:r>
            <w:r w:rsidR="00AB1800" w:rsidRPr="00EA19AE">
              <w:rPr>
                <w:b/>
                <w:bCs/>
                <w:kern w:val="1"/>
                <w:sz w:val="20"/>
                <w:szCs w:val="20"/>
                <w:lang w:eastAsia="ru-RU"/>
              </w:rPr>
              <w:t>odzaj kosztów</w:t>
            </w:r>
          </w:p>
          <w:p w14:paraId="361B7201" w14:textId="77777777" w:rsidR="00AB1800" w:rsidRPr="00EA19AE" w:rsidRDefault="00AB1800" w:rsidP="00B25C89">
            <w:pPr>
              <w:widowControl w:val="0"/>
              <w:suppressAutoHyphens/>
              <w:autoSpaceDE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A19AE">
              <w:rPr>
                <w:bCs/>
                <w:sz w:val="20"/>
                <w:szCs w:val="20"/>
                <w:lang w:eastAsia="ru-RU"/>
              </w:rPr>
              <w:t>(koszty merytoryczne</w:t>
            </w:r>
            <w:r w:rsidRPr="00EA19AE">
              <w:rPr>
                <w:bCs/>
                <w:sz w:val="20"/>
                <w:szCs w:val="20"/>
                <w:lang w:eastAsia="ru-RU"/>
              </w:rPr>
              <w:br/>
              <w:t xml:space="preserve">i administracyjne związane </w:t>
            </w:r>
            <w:r w:rsidRPr="00EA19AE">
              <w:rPr>
                <w:bCs/>
                <w:sz w:val="20"/>
                <w:szCs w:val="20"/>
                <w:lang w:eastAsia="ru-RU"/>
              </w:rPr>
              <w:br/>
              <w:t>z realizacją zadania)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F15AB1" w14:textId="77777777" w:rsidR="00AB1800" w:rsidRPr="00EA19AE" w:rsidRDefault="00AF34A5" w:rsidP="00B25C8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I</w:t>
            </w:r>
            <w:r w:rsidR="00AB1800" w:rsidRPr="00EA19AE">
              <w:rPr>
                <w:sz w:val="20"/>
                <w:szCs w:val="20"/>
                <w:lang w:eastAsia="ru-RU"/>
              </w:rPr>
              <w:t xml:space="preserve">lość jednostek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11956" w14:textId="77777777" w:rsidR="00AB1800" w:rsidRPr="00EA19AE" w:rsidRDefault="00AF34A5" w:rsidP="00B25C8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K</w:t>
            </w:r>
            <w:r w:rsidR="00AB1800" w:rsidRPr="00EA19AE">
              <w:rPr>
                <w:sz w:val="20"/>
                <w:szCs w:val="20"/>
                <w:lang w:eastAsia="ru-RU"/>
              </w:rPr>
              <w:t>oszt jednostkowy (w zł)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1A5B456" w14:textId="77777777" w:rsidR="00AB1800" w:rsidRPr="00EA19AE" w:rsidRDefault="00AF34A5" w:rsidP="00B25C8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K</w:t>
            </w:r>
            <w:r w:rsidR="00AB1800" w:rsidRPr="00EA19AE">
              <w:rPr>
                <w:sz w:val="20"/>
                <w:szCs w:val="20"/>
                <w:lang w:eastAsia="ru-RU"/>
              </w:rPr>
              <w:t>oszt całkowity</w:t>
            </w:r>
          </w:p>
          <w:p w14:paraId="6D0414A4" w14:textId="77777777" w:rsidR="00AB1800" w:rsidRPr="00EA19AE" w:rsidRDefault="00AB1800" w:rsidP="00B25C89">
            <w:pPr>
              <w:widowControl w:val="0"/>
              <w:suppressAutoHyphens/>
              <w:autoSpaceDE w:val="0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(w zł)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8C9C5" w14:textId="77777777" w:rsidR="00AB1800" w:rsidRPr="00EA19AE" w:rsidRDefault="00AB1800" w:rsidP="00B25C8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w tym:</w:t>
            </w:r>
          </w:p>
        </w:tc>
      </w:tr>
      <w:tr w:rsidR="00EA19AE" w:rsidRPr="00EA19AE" w14:paraId="535034ED" w14:textId="77777777" w:rsidTr="00AB1800">
        <w:trPr>
          <w:trHeight w:val="892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14:paraId="4DED475A" w14:textId="77777777" w:rsidR="00AB1800" w:rsidRPr="00EA19AE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3762" w:type="dxa"/>
            <w:vMerge/>
            <w:tcBorders>
              <w:left w:val="single" w:sz="4" w:space="0" w:color="000000"/>
            </w:tcBorders>
            <w:vAlign w:val="center"/>
          </w:tcPr>
          <w:p w14:paraId="22D71C97" w14:textId="77777777" w:rsidR="00AB1800" w:rsidRPr="00EA19AE" w:rsidRDefault="00AB1800" w:rsidP="00871E79">
            <w:pPr>
              <w:keepNext/>
              <w:suppressAutoHyphens/>
              <w:snapToGrid w:val="0"/>
              <w:ind w:left="0" w:firstLine="0"/>
              <w:jc w:val="center"/>
              <w:rPr>
                <w:b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09EFA" w14:textId="77777777" w:rsidR="00AB1800" w:rsidRPr="00EA19AE" w:rsidRDefault="00AB1800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FB9A8" w14:textId="77777777" w:rsidR="00AB1800" w:rsidRPr="00EA19AE" w:rsidRDefault="00AB1800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4CD23DE5" w14:textId="77777777" w:rsidR="00AB1800" w:rsidRPr="00EA19AE" w:rsidRDefault="00AB1800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D4831" w14:textId="77777777" w:rsidR="00AB1800" w:rsidRPr="00EA19AE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 xml:space="preserve">z wnioskowanej dotacji </w:t>
            </w:r>
          </w:p>
          <w:p w14:paraId="04E75D04" w14:textId="77777777" w:rsidR="00AB1800" w:rsidRPr="00EA19AE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8146E" w14:textId="77777777" w:rsidR="00AB1800" w:rsidRPr="00EA19AE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 xml:space="preserve">ze środków własnych, z innych źródeł i pracy społecznej </w:t>
            </w:r>
            <w:r w:rsidR="00664054" w:rsidRPr="00EA19AE">
              <w:rPr>
                <w:sz w:val="20"/>
                <w:szCs w:val="20"/>
                <w:lang w:eastAsia="ru-RU"/>
              </w:rPr>
              <w:t>wolontariuszy</w:t>
            </w:r>
          </w:p>
          <w:p w14:paraId="74649FB7" w14:textId="77777777" w:rsidR="00AB1800" w:rsidRPr="00EA19AE" w:rsidRDefault="00AB1800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(w zł)</w:t>
            </w:r>
          </w:p>
        </w:tc>
      </w:tr>
      <w:tr w:rsidR="00EA19AE" w:rsidRPr="00EA19AE" w14:paraId="775392E8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3C0FCC" w14:textId="1D6B772B" w:rsidR="007A00D1" w:rsidRPr="00EA19AE" w:rsidRDefault="007A00D1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50220" w14:textId="0142AA12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Wynagrodzenie wraz z pochodnymi</w:t>
            </w:r>
            <w:r w:rsidR="003C115F" w:rsidRPr="00EA19AE">
              <w:rPr>
                <w:rFonts w:eastAsia="Times New Roman"/>
                <w:sz w:val="22"/>
                <w:lang w:eastAsia="pl-PL"/>
              </w:rPr>
              <w:t>,</w:t>
            </w:r>
            <w:r w:rsidRPr="00EA19AE">
              <w:rPr>
                <w:rFonts w:eastAsia="Times New Roman"/>
                <w:sz w:val="22"/>
                <w:lang w:eastAsia="pl-PL"/>
              </w:rPr>
              <w:t xml:space="preserve"> nie wyższe niż 60% minimalnego wynagrodzenia za pracę, </w:t>
            </w:r>
          </w:p>
          <w:p w14:paraId="0036D630" w14:textId="307F5294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rFonts w:eastAsia="Times New Roman"/>
                <w:sz w:val="22"/>
                <w:lang w:eastAsia="pl-PL"/>
              </w:rPr>
              <w:t>do 40% całości kosztów w stosunku do wnioskowanej dotacji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114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9B76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5D502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99114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A6ED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1FF895E4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37D30E" w14:textId="12CE1BE9" w:rsidR="007A00D1" w:rsidRPr="00EA19AE" w:rsidRDefault="007A00D1" w:rsidP="00590255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2.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894D4" w14:textId="4404C1A6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rFonts w:eastAsia="Times New Roman"/>
                <w:sz w:val="22"/>
                <w:lang w:eastAsia="pl-PL"/>
              </w:rPr>
              <w:t>Specjalistyczna opieka medyczna oraz badania lekarskie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7391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4065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CB1771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F1F18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BBC6" w14:textId="77777777" w:rsidR="007A00D1" w:rsidRPr="00EA19AE" w:rsidRDefault="007A00D1" w:rsidP="00871E79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7AC3DBE1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9B0227" w14:textId="2370E373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3.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E6018" w14:textId="15E05CDE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rFonts w:eastAsia="Times New Roman"/>
                <w:sz w:val="22"/>
                <w:lang w:eastAsia="pl-PL"/>
              </w:rPr>
              <w:t>Zakup odżywek i napojów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4EF6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FD5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371766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86AA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DCBC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1A0CBAA3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D740CC" w14:textId="6EDD5AF4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4.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DA7E7" w14:textId="3F590E0E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sz w:val="22"/>
              </w:rPr>
              <w:t xml:space="preserve">Koszty korzystania i utrzymania obiektów sportowych </w:t>
            </w:r>
            <w:r w:rsidRPr="00EA19AE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1EF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9F93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078465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F0729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7C06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0C685FB1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F2A9C8" w14:textId="72D06553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5.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81688" w14:textId="46A0EEC0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Nagrody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DB7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2B2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14AFDE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B8C06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ABE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08B895C7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2BB5A9" w14:textId="14A9F780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6.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4DC3F" w14:textId="06D77848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rFonts w:eastAsia="Times New Roman"/>
                <w:sz w:val="22"/>
                <w:lang w:eastAsia="pl-PL"/>
              </w:rPr>
              <w:t>Wpisowe, opłaty startowe, związkowe, rejestracyjne, licencje, zezwolenia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6482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060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B351DA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7DCE7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7969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3CA7149E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6D5CB5" w14:textId="2E629B59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7.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A5EB2" w14:textId="39D86879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rFonts w:eastAsia="Times New Roman"/>
                <w:sz w:val="22"/>
                <w:lang w:eastAsia="pl-PL"/>
              </w:rPr>
              <w:t>Opłaty za sędziowanie zawodów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5CA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7B6D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20E4A8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0D5A1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37BC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6174EF6F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A8D882" w14:textId="0A4E84A0" w:rsidR="007A00D1" w:rsidRPr="00EA19AE" w:rsidRDefault="007A00D1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8.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6E6B1" w14:textId="7C835A46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Transport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EA9D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2D5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FAAA5B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628A5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15A4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3977BC18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28AB3C" w14:textId="68EB65DF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9.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DEDDE" w14:textId="1C26F582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Wyżywienie i zakwaterowanie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C04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24A6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8ABD0F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3D099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69DB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2D5F611B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77ADC6" w14:textId="7B7437DB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10.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26298" w14:textId="48F9D649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Zabezpieczenie medyczne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6A5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7EFA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65F7C9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FD859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B1C4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1AC22F2A" w14:textId="77777777" w:rsidTr="00742DE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1D056D" w14:textId="16AA0FFE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11.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5FE6A" w14:textId="62949218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Ubezpieczenie zawodników i kadry szkoleniowej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FDD9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9C4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C64876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6C2EB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6227" w14:textId="77777777" w:rsidR="007A00D1" w:rsidRPr="00EA19AE" w:rsidRDefault="007A00D1" w:rsidP="007A00D1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36DFDCF8" w14:textId="77777777" w:rsidTr="003C115F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8E0216" w14:textId="67B7CBBA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12.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2C802" w14:textId="110F8214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Obsługa techniczna zawodów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A92D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2E1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8D625A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31732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C6C8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25154554" w14:textId="77777777" w:rsidTr="003C115F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F35395" w14:textId="1AFDF523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13.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A4DA1" w14:textId="1BB1F83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sz w:val="22"/>
                <w:lang w:eastAsia="ru-RU"/>
              </w:rPr>
              <w:t xml:space="preserve">Koszty administracyjne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CC71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FD250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093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310302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21C5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776A400F" w14:textId="77777777" w:rsidTr="003C115F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EE9A4" w14:textId="686B9E20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14.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E6102B" w14:textId="02F45CE4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sz w:val="22"/>
              </w:rPr>
              <w:t>Zakup strojów sportowych i sprzętu sportowego, w tym jego serwisowanie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286C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6992B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99B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69927FC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BEDE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6928B64E" w14:textId="77777777" w:rsidTr="003C115F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56E16" w14:textId="3B7B5378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15.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CF04C" w14:textId="077305EA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sz w:val="22"/>
              </w:rPr>
              <w:t>Koszty promocji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7730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55A3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EA28F4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1F135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4C8D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07D277C6" w14:textId="77777777" w:rsidTr="00AB180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CCB7C" w14:textId="2FBE0380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16.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7134A" w14:textId="35DD7415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</w:pPr>
            <w:r w:rsidRPr="00EA19AE">
              <w:rPr>
                <w:sz w:val="22"/>
              </w:rPr>
              <w:t>Koszty związane z zapewnieniem dostępności osobom ze szczególnymi potrzebami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BD0C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5F6B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97D2A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3804F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3E8D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EA19AE" w:rsidRPr="00EA19AE" w14:paraId="7B3070C1" w14:textId="77777777" w:rsidTr="00AB1800"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9A486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lang w:eastAsia="ru-RU"/>
              </w:rPr>
            </w:pPr>
            <w:r w:rsidRPr="00EA19AE">
              <w:rPr>
                <w:b/>
                <w:sz w:val="22"/>
                <w:lang w:eastAsia="ru-RU"/>
              </w:rPr>
              <w:t>Ogółem:</w:t>
            </w:r>
          </w:p>
          <w:p w14:paraId="143967FF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67C4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CB02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CC87E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46F87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5B26" w14:textId="77777777" w:rsidR="003C115F" w:rsidRPr="00EA19AE" w:rsidRDefault="003C115F" w:rsidP="003C115F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</w:tbl>
    <w:p w14:paraId="0C62A5E9" w14:textId="77777777" w:rsidR="00B25C89" w:rsidRPr="00EA19AE" w:rsidRDefault="00B25C89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3F83909F" w14:textId="60C551E9" w:rsidR="00B25C89" w:rsidRPr="00EA19AE" w:rsidRDefault="001B4033" w:rsidP="00B25C89">
      <w:pPr>
        <w:widowControl w:val="0"/>
        <w:numPr>
          <w:ilvl w:val="0"/>
          <w:numId w:val="19"/>
        </w:numPr>
        <w:tabs>
          <w:tab w:val="clear" w:pos="720"/>
          <w:tab w:val="left" w:pos="0"/>
          <w:tab w:val="num" w:pos="284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Inne informacje </w:t>
      </w:r>
      <w:r w:rsidR="00B25C89" w:rsidRPr="00EA19AE">
        <w:rPr>
          <w:sz w:val="22"/>
          <w:lang w:eastAsia="ru-RU"/>
        </w:rPr>
        <w:t>mogące mieć znaczenie przy ocenie kosztorysu:</w:t>
      </w:r>
    </w:p>
    <w:p w14:paraId="354FE759" w14:textId="77777777" w:rsidR="00B25C89" w:rsidRPr="00EA19AE" w:rsidRDefault="00B25C89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556B1507" w14:textId="77777777" w:rsidR="00A86AC7" w:rsidRPr="00EA19AE" w:rsidRDefault="00A86AC7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..............................................................................................................................................</w:t>
      </w:r>
    </w:p>
    <w:p w14:paraId="08128344" w14:textId="77777777" w:rsidR="00260451" w:rsidRPr="00EA19AE" w:rsidRDefault="00260451" w:rsidP="00C406D5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49427363" w14:textId="77777777" w:rsidR="00D74D51" w:rsidRPr="00EA19AE" w:rsidRDefault="00D74D51" w:rsidP="00C406D5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IV.  Przewidywane źródła finansowania zadania:</w:t>
      </w:r>
    </w:p>
    <w:p w14:paraId="155172D6" w14:textId="77777777" w:rsidR="00C406D5" w:rsidRPr="00EA19AE" w:rsidRDefault="00C406D5" w:rsidP="00C406D5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70AF355C" w14:textId="77777777" w:rsidR="00D74D51" w:rsidRPr="00EA19AE" w:rsidRDefault="00D74D51" w:rsidP="00B135EF">
      <w:pPr>
        <w:numPr>
          <w:ilvl w:val="4"/>
          <w:numId w:val="20"/>
        </w:numPr>
        <w:ind w:firstLine="0"/>
        <w:jc w:val="left"/>
        <w:rPr>
          <w:noProof/>
          <w:szCs w:val="20"/>
          <w:lang w:eastAsia="pl-PL"/>
        </w:rPr>
      </w:pPr>
      <w:r w:rsidRPr="00EA19AE">
        <w:rPr>
          <w:noProof/>
          <w:szCs w:val="20"/>
          <w:lang w:eastAsia="pl-PL"/>
        </w:rPr>
        <w:t>Źródła finansowania: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757"/>
        <w:gridCol w:w="1843"/>
      </w:tblGrid>
      <w:tr w:rsidR="00EA19AE" w:rsidRPr="00EA19AE" w14:paraId="7DDE5FAC" w14:textId="77777777" w:rsidTr="00B135EF">
        <w:trPr>
          <w:trHeight w:val="39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EFE6A" w14:textId="77777777" w:rsidR="00D74D51" w:rsidRPr="00EA19AE" w:rsidRDefault="00D74D51" w:rsidP="00B135E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Źródła finansowania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2E2E0" w14:textId="77777777" w:rsidR="00D74D51" w:rsidRPr="00EA19AE" w:rsidRDefault="00D74D51" w:rsidP="00B135E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9853" w14:textId="77777777" w:rsidR="00D74D51" w:rsidRPr="00EA19AE" w:rsidRDefault="00D74D51" w:rsidP="00B135E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%</w:t>
            </w:r>
          </w:p>
        </w:tc>
      </w:tr>
      <w:tr w:rsidR="00EA19AE" w:rsidRPr="00EA19AE" w14:paraId="5EE46DF2" w14:textId="77777777" w:rsidTr="00B135EF">
        <w:trPr>
          <w:trHeight w:val="441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93A2D" w14:textId="6A8DC85F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Wnios</w:t>
            </w:r>
            <w:r w:rsidR="003205DD" w:rsidRPr="00EA19AE">
              <w:rPr>
                <w:sz w:val="22"/>
                <w:lang w:eastAsia="ru-RU"/>
              </w:rPr>
              <w:t xml:space="preserve">kowana kwota dotacji z budżetu </w:t>
            </w:r>
            <w:r w:rsidR="004B25AD" w:rsidRPr="00EA19AE">
              <w:rPr>
                <w:sz w:val="22"/>
                <w:lang w:eastAsia="ru-RU"/>
              </w:rPr>
              <w:t>G</w:t>
            </w:r>
            <w:r w:rsidRPr="00EA19AE">
              <w:rPr>
                <w:sz w:val="22"/>
                <w:lang w:eastAsia="ru-RU"/>
              </w:rPr>
              <w:t>miny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BF2B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A0E6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EA19AE" w:rsidRPr="00EA19AE" w14:paraId="28B0B20E" w14:textId="77777777" w:rsidTr="00B135EF">
        <w:trPr>
          <w:trHeight w:val="519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AC74F" w14:textId="77777777" w:rsidR="00D74D51" w:rsidRPr="00EA19AE" w:rsidRDefault="00D74D51" w:rsidP="00F340E7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 xml:space="preserve">Finansowe środki własne, środki z innych źródeł  </w:t>
            </w:r>
            <w:r w:rsidR="00F340E7" w:rsidRPr="00EA19AE">
              <w:rPr>
                <w:sz w:val="20"/>
                <w:szCs w:val="20"/>
                <w:lang w:eastAsia="ru-RU"/>
              </w:rPr>
              <w:t xml:space="preserve"> </w:t>
            </w:r>
            <w:r w:rsidR="00B9202F" w:rsidRPr="00EA19AE">
              <w:rPr>
                <w:sz w:val="22"/>
                <w:lang w:eastAsia="ru-RU"/>
              </w:rPr>
              <w:t xml:space="preserve">i pracy społecznej </w:t>
            </w:r>
            <w:r w:rsidR="00F340E7" w:rsidRPr="00EA19AE">
              <w:rPr>
                <w:sz w:val="22"/>
                <w:lang w:eastAsia="ru-RU"/>
              </w:rPr>
              <w:t>wolontariuszy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D1F34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F152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D74D51" w:rsidRPr="00EA19AE" w14:paraId="6A354526" w14:textId="77777777" w:rsidTr="00B135EF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B7FB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b/>
                <w:lang w:eastAsia="ru-RU"/>
              </w:rPr>
            </w:pPr>
            <w:r w:rsidRPr="00EA19AE">
              <w:rPr>
                <w:b/>
                <w:sz w:val="22"/>
                <w:lang w:eastAsia="ru-RU"/>
              </w:rPr>
              <w:t>Ogółem: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EF43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6A9A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lang w:eastAsia="ru-RU"/>
              </w:rPr>
            </w:pPr>
            <w:r w:rsidRPr="00EA19AE">
              <w:rPr>
                <w:sz w:val="22"/>
                <w:lang w:eastAsia="ru-RU"/>
              </w:rPr>
              <w:t>100%</w:t>
            </w:r>
          </w:p>
        </w:tc>
      </w:tr>
    </w:tbl>
    <w:p w14:paraId="18AAAD48" w14:textId="77777777" w:rsidR="00F340E7" w:rsidRPr="00EA19AE" w:rsidRDefault="00F340E7" w:rsidP="00B25C89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rFonts w:eastAsia="Times New Roman"/>
          <w:sz w:val="20"/>
          <w:szCs w:val="20"/>
          <w:lang w:eastAsia="ru-RU"/>
        </w:rPr>
      </w:pPr>
    </w:p>
    <w:p w14:paraId="66C65AE7" w14:textId="77777777" w:rsidR="00C704F9" w:rsidRPr="00EA19AE" w:rsidRDefault="00C704F9" w:rsidP="00B25C89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b/>
          <w:sz w:val="22"/>
          <w:lang w:eastAsia="ru-RU"/>
        </w:rPr>
      </w:pPr>
    </w:p>
    <w:p w14:paraId="629A2F26" w14:textId="77777777" w:rsidR="00D74D51" w:rsidRPr="00EA19AE" w:rsidRDefault="00D74D51" w:rsidP="00B135EF">
      <w:pPr>
        <w:widowControl w:val="0"/>
        <w:tabs>
          <w:tab w:val="left" w:pos="900"/>
        </w:tabs>
        <w:suppressAutoHyphens/>
        <w:autoSpaceDE w:val="0"/>
        <w:ind w:left="360" w:hanging="360"/>
        <w:jc w:val="left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V.   Inne wybrane informacje dotyczące zadania:</w:t>
      </w:r>
    </w:p>
    <w:p w14:paraId="500FBFD6" w14:textId="77777777" w:rsidR="00D74D51" w:rsidRPr="00EA19AE" w:rsidRDefault="00D74D51" w:rsidP="00B135EF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  </w:t>
      </w:r>
    </w:p>
    <w:p w14:paraId="073F5853" w14:textId="77777777" w:rsidR="00C406D5" w:rsidRPr="00EA19AE" w:rsidRDefault="00B9202F" w:rsidP="00C406D5">
      <w:pPr>
        <w:numPr>
          <w:ilvl w:val="4"/>
          <w:numId w:val="21"/>
        </w:numPr>
        <w:ind w:firstLine="0"/>
        <w:jc w:val="left"/>
        <w:rPr>
          <w:noProof/>
          <w:sz w:val="22"/>
          <w:lang w:eastAsia="pl-PL"/>
        </w:rPr>
      </w:pPr>
      <w:r w:rsidRPr="00EA19AE">
        <w:rPr>
          <w:noProof/>
          <w:sz w:val="22"/>
          <w:lang w:eastAsia="pl-PL"/>
        </w:rPr>
        <w:t>Partnerzy biorący udział przy</w:t>
      </w:r>
      <w:r w:rsidR="00D74D51" w:rsidRPr="00EA19AE">
        <w:rPr>
          <w:noProof/>
          <w:sz w:val="22"/>
          <w:lang w:eastAsia="pl-PL"/>
        </w:rPr>
        <w:t xml:space="preserve"> realizacji zadania: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406D5" w:rsidRPr="00EA19AE" w14:paraId="4D7A06A6" w14:textId="77777777" w:rsidTr="00260451">
        <w:trPr>
          <w:trHeight w:val="962"/>
        </w:trPr>
        <w:tc>
          <w:tcPr>
            <w:tcW w:w="9498" w:type="dxa"/>
          </w:tcPr>
          <w:p w14:paraId="242C2AFE" w14:textId="77777777" w:rsidR="00C406D5" w:rsidRPr="00EA19AE" w:rsidRDefault="00C406D5" w:rsidP="00201458">
            <w:pPr>
              <w:pStyle w:val="Tytuaktu"/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suppressAutoHyphens/>
              <w:autoSpaceDE w:val="0"/>
              <w:spacing w:after="0"/>
              <w:ind w:firstLine="0"/>
              <w:jc w:val="left"/>
              <w:rPr>
                <w:lang w:eastAsia="ru-RU"/>
              </w:rPr>
            </w:pPr>
          </w:p>
        </w:tc>
      </w:tr>
    </w:tbl>
    <w:p w14:paraId="5D5DE6DE" w14:textId="77777777" w:rsidR="00D74D51" w:rsidRPr="00EA19AE" w:rsidRDefault="00D74D51" w:rsidP="00201458">
      <w:pPr>
        <w:pStyle w:val="Tytuaktu"/>
        <w:widowControl w:val="0"/>
        <w:numPr>
          <w:ilvl w:val="0"/>
          <w:numId w:val="0"/>
        </w:numPr>
        <w:tabs>
          <w:tab w:val="left" w:pos="900"/>
        </w:tabs>
        <w:suppressAutoHyphens/>
        <w:autoSpaceDE w:val="0"/>
        <w:spacing w:after="0"/>
        <w:jc w:val="left"/>
        <w:rPr>
          <w:lang w:eastAsia="ru-RU"/>
        </w:rPr>
      </w:pPr>
    </w:p>
    <w:p w14:paraId="766EC74F" w14:textId="77777777" w:rsidR="00D74D51" w:rsidRPr="00EA19AE" w:rsidRDefault="00D74D51" w:rsidP="00201458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noProof/>
          <w:szCs w:val="20"/>
          <w:lang w:eastAsia="pl-PL"/>
        </w:rPr>
      </w:pPr>
      <w:r w:rsidRPr="00EA19AE">
        <w:rPr>
          <w:rFonts w:ascii="Times New Roman" w:hAnsi="Times New Roman" w:cs="Times New Roman"/>
          <w:noProof/>
          <w:szCs w:val="20"/>
          <w:lang w:eastAsia="pl-PL"/>
        </w:rPr>
        <w:t>Zasoby kadrowe, przewidywane do wykorzystania przy realizacji zadania: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5178"/>
      </w:tblGrid>
      <w:tr w:rsidR="00EA19AE" w:rsidRPr="00EA19AE" w14:paraId="232299DA" w14:textId="77777777" w:rsidTr="00B135EF">
        <w:trPr>
          <w:trHeight w:val="7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11AC9" w14:textId="77777777" w:rsidR="00D74D51" w:rsidRPr="00EA19AE" w:rsidRDefault="00B135EF" w:rsidP="0020145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L</w:t>
            </w:r>
            <w:r w:rsidR="00D74D51" w:rsidRPr="00EA19AE">
              <w:rPr>
                <w:sz w:val="20"/>
                <w:szCs w:val="20"/>
                <w:lang w:eastAsia="ru-RU"/>
              </w:rPr>
              <w:t>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D58E0" w14:textId="77777777" w:rsidR="00D74D51" w:rsidRPr="00EA19AE" w:rsidRDefault="00D74D51" w:rsidP="0020145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Imię i nazwisko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6AA2" w14:textId="77777777" w:rsidR="00D74D51" w:rsidRPr="00EA19AE" w:rsidRDefault="00D74D51" w:rsidP="00201458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Posiadane stopnie, kwalifikacje i uprawnienia kadry szkoleniowej itp.</w:t>
            </w:r>
          </w:p>
        </w:tc>
      </w:tr>
      <w:tr w:rsidR="00EA19AE" w:rsidRPr="00EA19AE" w14:paraId="778D1E28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5013D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27C1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921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38ABE85A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DD16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9F3C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F9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736711BB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D9AA4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462A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921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7041BFAE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01C5B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BEC6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B78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74D51" w:rsidRPr="00EA19AE" w14:paraId="1F22167B" w14:textId="77777777" w:rsidTr="00B135E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730B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382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EAC4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79C525C7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jc w:val="left"/>
        <w:rPr>
          <w:rFonts w:eastAsia="Times New Roman"/>
          <w:sz w:val="20"/>
          <w:szCs w:val="20"/>
          <w:lang w:eastAsia="ru-RU"/>
        </w:rPr>
      </w:pPr>
    </w:p>
    <w:p w14:paraId="1B472CDF" w14:textId="19DE3BEF" w:rsidR="00B135EF" w:rsidRPr="00EA19AE" w:rsidRDefault="00D74D51" w:rsidP="009C31AE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Cs w:val="20"/>
          <w:lang w:eastAsia="pl-PL"/>
        </w:rPr>
      </w:pPr>
      <w:r w:rsidRPr="00EA19AE">
        <w:rPr>
          <w:rFonts w:ascii="Times New Roman" w:hAnsi="Times New Roman" w:cs="Times New Roman"/>
          <w:noProof/>
          <w:szCs w:val="20"/>
          <w:lang w:eastAsia="pl-PL"/>
        </w:rPr>
        <w:t>Wykaz uprawnionych do reprezentowania klubu zawodników</w:t>
      </w:r>
      <w:r w:rsidR="00B135EF" w:rsidRPr="00EA19AE">
        <w:rPr>
          <w:rFonts w:ascii="Times New Roman" w:hAnsi="Times New Roman" w:cs="Times New Roman"/>
          <w:noProof/>
          <w:szCs w:val="20"/>
          <w:lang w:eastAsia="pl-PL"/>
        </w:rPr>
        <w:t>, stan</w:t>
      </w:r>
      <w:r w:rsidRPr="00EA19AE">
        <w:rPr>
          <w:rFonts w:ascii="Times New Roman" w:hAnsi="Times New Roman" w:cs="Times New Roman"/>
          <w:noProof/>
          <w:szCs w:val="20"/>
          <w:lang w:eastAsia="pl-PL"/>
        </w:rPr>
        <w:t xml:space="preserve"> </w:t>
      </w:r>
      <w:r w:rsidR="003205DD" w:rsidRPr="00EA19AE">
        <w:rPr>
          <w:rFonts w:ascii="Times New Roman" w:hAnsi="Times New Roman" w:cs="Times New Roman"/>
          <w:noProof/>
          <w:szCs w:val="20"/>
          <w:lang w:eastAsia="pl-PL"/>
        </w:rPr>
        <w:t>na dzień 31.10</w:t>
      </w:r>
      <w:r w:rsidR="00EC71B0" w:rsidRPr="00EA19AE">
        <w:rPr>
          <w:rFonts w:ascii="Times New Roman" w:hAnsi="Times New Roman" w:cs="Times New Roman"/>
          <w:noProof/>
          <w:szCs w:val="20"/>
          <w:lang w:eastAsia="pl-PL"/>
        </w:rPr>
        <w:t>.20</w:t>
      </w:r>
      <w:r w:rsidR="00F61A9D" w:rsidRPr="00EA19AE">
        <w:rPr>
          <w:rFonts w:ascii="Times New Roman" w:hAnsi="Times New Roman" w:cs="Times New Roman"/>
          <w:noProof/>
          <w:szCs w:val="20"/>
          <w:lang w:eastAsia="pl-PL"/>
        </w:rPr>
        <w:t>2</w:t>
      </w:r>
      <w:r w:rsidR="00105FB3">
        <w:rPr>
          <w:rFonts w:ascii="Times New Roman" w:hAnsi="Times New Roman" w:cs="Times New Roman"/>
          <w:noProof/>
          <w:szCs w:val="20"/>
          <w:lang w:eastAsia="pl-PL"/>
        </w:rPr>
        <w:t>3</w:t>
      </w:r>
      <w:r w:rsidR="00B135EF" w:rsidRPr="00EA19AE">
        <w:rPr>
          <w:rFonts w:ascii="Times New Roman" w:hAnsi="Times New Roman" w:cs="Times New Roman"/>
          <w:noProof/>
          <w:szCs w:val="20"/>
          <w:lang w:eastAsia="pl-PL"/>
        </w:rPr>
        <w:t xml:space="preserve"> r. </w:t>
      </w:r>
    </w:p>
    <w:p w14:paraId="149117F1" w14:textId="77777777" w:rsidR="00D74D51" w:rsidRPr="00EA19AE" w:rsidRDefault="00D74D51" w:rsidP="00B135E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noProof/>
          <w:szCs w:val="20"/>
          <w:lang w:eastAsia="pl-PL"/>
        </w:rPr>
      </w:pPr>
      <w:r w:rsidRPr="00EA19AE">
        <w:rPr>
          <w:rFonts w:ascii="Times New Roman" w:hAnsi="Times New Roman" w:cs="Times New Roman"/>
          <w:noProof/>
          <w:szCs w:val="20"/>
          <w:lang w:eastAsia="pl-PL"/>
        </w:rPr>
        <w:t>(w przypadku dużej liczby zawodników może być w formie załącznika):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785"/>
        <w:gridCol w:w="1843"/>
        <w:gridCol w:w="3402"/>
      </w:tblGrid>
      <w:tr w:rsidR="00EA19AE" w:rsidRPr="00EA19AE" w14:paraId="1C6EF547" w14:textId="77777777" w:rsidTr="00B135EF">
        <w:trPr>
          <w:trHeight w:val="7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0437B" w14:textId="77777777" w:rsidR="00D74D51" w:rsidRPr="00EA19AE" w:rsidRDefault="00B135EF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L</w:t>
            </w:r>
            <w:r w:rsidR="00D74D51" w:rsidRPr="00EA19AE">
              <w:rPr>
                <w:sz w:val="20"/>
                <w:szCs w:val="20"/>
                <w:lang w:eastAsia="ru-RU"/>
              </w:rPr>
              <w:t>p.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991BD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C12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Kategoria wiekowa</w:t>
            </w:r>
          </w:p>
          <w:p w14:paraId="31369F34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junior/senior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63E9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Nr licencji, karty zawodniczej,</w:t>
            </w:r>
          </w:p>
          <w:p w14:paraId="19B3A934" w14:textId="77777777" w:rsidR="00D74D51" w:rsidRPr="00EA19AE" w:rsidRDefault="00C406D5" w:rsidP="00871E79">
            <w:pPr>
              <w:widowControl w:val="0"/>
              <w:tabs>
                <w:tab w:val="left" w:pos="900"/>
              </w:tabs>
              <w:suppressAutoHyphens/>
              <w:autoSpaceDE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9AE">
              <w:rPr>
                <w:sz w:val="20"/>
                <w:szCs w:val="20"/>
                <w:lang w:eastAsia="ru-RU"/>
              </w:rPr>
              <w:t>innego uprawnienia</w:t>
            </w:r>
          </w:p>
        </w:tc>
      </w:tr>
      <w:tr w:rsidR="00EA19AE" w:rsidRPr="00EA19AE" w14:paraId="1E5CD18A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5FE9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0538B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FCE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D1B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0DC59F04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F6B3B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96F1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7398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21A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78C9DE58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221AF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3307C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7CCE7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9B2E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53BA0E99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BD5E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BE00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9F3C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AA61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03AC9098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EE8BD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35661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5982A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3D54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44E50E11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B8DD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BF1D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AAA7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B0E4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A19AE" w:rsidRPr="00EA19AE" w14:paraId="6CE65355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8A1A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DECF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A375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DCC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74D51" w:rsidRPr="00EA19AE" w14:paraId="2CA10C6A" w14:textId="77777777" w:rsidTr="00B135EF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D71E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81D3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5306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B8B6" w14:textId="77777777" w:rsidR="00D74D51" w:rsidRPr="00EA19AE" w:rsidRDefault="00D74D51" w:rsidP="00871E7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3966005F" w14:textId="77777777" w:rsidR="005A053A" w:rsidRPr="00EA19AE" w:rsidRDefault="005A053A" w:rsidP="00D74D51">
      <w:pPr>
        <w:widowControl w:val="0"/>
        <w:tabs>
          <w:tab w:val="left" w:pos="900"/>
        </w:tabs>
        <w:suppressAutoHyphens/>
        <w:autoSpaceDE w:val="0"/>
        <w:ind w:left="360" w:firstLine="0"/>
        <w:jc w:val="left"/>
        <w:rPr>
          <w:rFonts w:eastAsia="Times New Roman"/>
          <w:sz w:val="20"/>
          <w:szCs w:val="20"/>
          <w:lang w:eastAsia="ru-RU"/>
        </w:rPr>
      </w:pPr>
    </w:p>
    <w:p w14:paraId="19290964" w14:textId="1797A8E9" w:rsidR="00D74D51" w:rsidRPr="00EA19AE" w:rsidRDefault="00D74D51" w:rsidP="00B135EF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lang w:eastAsia="pl-PL"/>
        </w:rPr>
      </w:pPr>
      <w:r w:rsidRPr="00EA19AE">
        <w:rPr>
          <w:rFonts w:ascii="Times New Roman" w:hAnsi="Times New Roman" w:cs="Times New Roman"/>
          <w:noProof/>
          <w:lang w:eastAsia="pl-PL"/>
        </w:rPr>
        <w:t xml:space="preserve">Osiągnięcia i wyniki sportowe zawodników związane </w:t>
      </w:r>
      <w:r w:rsidR="00C02874" w:rsidRPr="00EA19AE">
        <w:rPr>
          <w:rFonts w:ascii="Times New Roman" w:hAnsi="Times New Roman" w:cs="Times New Roman"/>
          <w:noProof/>
          <w:lang w:eastAsia="pl-PL"/>
        </w:rPr>
        <w:t>ze współzawodnictwem</w:t>
      </w:r>
      <w:r w:rsidR="005A053A" w:rsidRPr="00EA19AE">
        <w:rPr>
          <w:rFonts w:ascii="Times New Roman" w:hAnsi="Times New Roman" w:cs="Times New Roman"/>
          <w:noProof/>
          <w:lang w:eastAsia="pl-PL"/>
        </w:rPr>
        <w:t xml:space="preserve"> indywidualnym i </w:t>
      </w:r>
      <w:r w:rsidR="00DE7DD3" w:rsidRPr="00EA19AE">
        <w:rPr>
          <w:rFonts w:ascii="Times New Roman" w:hAnsi="Times New Roman" w:cs="Times New Roman"/>
          <w:noProof/>
          <w:lang w:eastAsia="pl-PL"/>
        </w:rPr>
        <w:t xml:space="preserve">zespołowym (wpisać </w:t>
      </w:r>
      <w:r w:rsidR="00E240E9" w:rsidRPr="00EA19AE">
        <w:rPr>
          <w:rFonts w:ascii="Times New Roman" w:hAnsi="Times New Roman" w:cs="Times New Roman"/>
          <w:noProof/>
          <w:lang w:eastAsia="pl-PL"/>
        </w:rPr>
        <w:t>5 najważniejszych</w:t>
      </w:r>
      <w:r w:rsidR="00DE7DD3" w:rsidRPr="00EA19AE">
        <w:rPr>
          <w:rFonts w:ascii="Times New Roman" w:hAnsi="Times New Roman" w:cs="Times New Roman"/>
          <w:noProof/>
          <w:lang w:eastAsia="pl-PL"/>
        </w:rPr>
        <w:t xml:space="preserve"> </w:t>
      </w:r>
      <w:r w:rsidR="00570715" w:rsidRPr="00EA19AE">
        <w:rPr>
          <w:rFonts w:ascii="Times New Roman" w:hAnsi="Times New Roman" w:cs="Times New Roman"/>
          <w:noProof/>
          <w:lang w:eastAsia="pl-PL"/>
        </w:rPr>
        <w:t>z 20</w:t>
      </w:r>
      <w:r w:rsidR="00F61A9D" w:rsidRPr="00EA19AE">
        <w:rPr>
          <w:rFonts w:ascii="Times New Roman" w:hAnsi="Times New Roman" w:cs="Times New Roman"/>
          <w:noProof/>
          <w:lang w:eastAsia="pl-PL"/>
        </w:rPr>
        <w:t>2</w:t>
      </w:r>
      <w:r w:rsidR="00105FB3">
        <w:rPr>
          <w:rFonts w:ascii="Times New Roman" w:hAnsi="Times New Roman" w:cs="Times New Roman"/>
          <w:noProof/>
          <w:lang w:eastAsia="pl-PL"/>
        </w:rPr>
        <w:t>3</w:t>
      </w:r>
      <w:r w:rsidR="00570715" w:rsidRPr="00EA19AE">
        <w:rPr>
          <w:rFonts w:ascii="Times New Roman" w:hAnsi="Times New Roman" w:cs="Times New Roman"/>
          <w:noProof/>
          <w:lang w:eastAsia="pl-PL"/>
        </w:rPr>
        <w:t xml:space="preserve"> r.</w:t>
      </w:r>
      <w:r w:rsidR="00DE7DD3" w:rsidRPr="00EA19AE">
        <w:rPr>
          <w:rFonts w:ascii="Times New Roman" w:hAnsi="Times New Roman" w:cs="Times New Roman"/>
          <w:noProof/>
          <w:lang w:eastAsia="pl-PL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36"/>
      </w:tblGrid>
      <w:tr w:rsidR="00E55D9D" w:rsidRPr="00EA19AE" w14:paraId="72E08782" w14:textId="77777777" w:rsidTr="00E55D9D">
        <w:tc>
          <w:tcPr>
            <w:tcW w:w="9436" w:type="dxa"/>
          </w:tcPr>
          <w:p w14:paraId="565A02BD" w14:textId="77777777" w:rsidR="00E55D9D" w:rsidRPr="00EA19AE" w:rsidRDefault="00E55D9D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  <w:p w14:paraId="5627FC74" w14:textId="77777777" w:rsidR="00E55D9D" w:rsidRPr="00EA19AE" w:rsidRDefault="00E55D9D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  <w:p w14:paraId="570CC847" w14:textId="77777777" w:rsidR="009C31AE" w:rsidRPr="00EA19AE" w:rsidRDefault="009C31AE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  <w:p w14:paraId="206C3957" w14:textId="77777777" w:rsidR="00E55D9D" w:rsidRPr="00EA19AE" w:rsidRDefault="00E55D9D" w:rsidP="00B135EF">
            <w:pPr>
              <w:numPr>
                <w:ilvl w:val="4"/>
                <w:numId w:val="0"/>
              </w:numPr>
              <w:rPr>
                <w:noProof/>
                <w:sz w:val="22"/>
              </w:rPr>
            </w:pPr>
          </w:p>
        </w:tc>
      </w:tr>
    </w:tbl>
    <w:p w14:paraId="2ABB7C51" w14:textId="3971D009" w:rsidR="00D74D51" w:rsidRDefault="00D74D51" w:rsidP="00B135EF">
      <w:pPr>
        <w:numPr>
          <w:ilvl w:val="4"/>
          <w:numId w:val="0"/>
        </w:numPr>
        <w:rPr>
          <w:noProof/>
          <w:sz w:val="22"/>
          <w:lang w:eastAsia="pl-PL"/>
        </w:rPr>
      </w:pPr>
    </w:p>
    <w:p w14:paraId="5E46AA88" w14:textId="58090543" w:rsidR="00EA19AE" w:rsidRDefault="00EA19AE" w:rsidP="00B135EF">
      <w:pPr>
        <w:numPr>
          <w:ilvl w:val="4"/>
          <w:numId w:val="0"/>
        </w:numPr>
        <w:rPr>
          <w:noProof/>
          <w:sz w:val="22"/>
          <w:lang w:eastAsia="pl-PL"/>
        </w:rPr>
      </w:pPr>
    </w:p>
    <w:p w14:paraId="6D1BBDB8" w14:textId="5C4A28A3" w:rsidR="00EA19AE" w:rsidRDefault="00EA19AE" w:rsidP="00B135EF">
      <w:pPr>
        <w:numPr>
          <w:ilvl w:val="4"/>
          <w:numId w:val="0"/>
        </w:numPr>
        <w:rPr>
          <w:noProof/>
          <w:sz w:val="22"/>
          <w:lang w:eastAsia="pl-PL"/>
        </w:rPr>
      </w:pPr>
    </w:p>
    <w:p w14:paraId="2405EB87" w14:textId="77777777" w:rsidR="00EA19AE" w:rsidRPr="00EA19AE" w:rsidRDefault="00EA19AE" w:rsidP="00B135EF">
      <w:pPr>
        <w:numPr>
          <w:ilvl w:val="4"/>
          <w:numId w:val="0"/>
        </w:numPr>
        <w:rPr>
          <w:noProof/>
          <w:sz w:val="22"/>
          <w:lang w:eastAsia="pl-PL"/>
        </w:rPr>
      </w:pPr>
    </w:p>
    <w:p w14:paraId="759CED17" w14:textId="77777777" w:rsidR="00B135EF" w:rsidRPr="00EA19AE" w:rsidRDefault="00B135EF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</w:p>
    <w:p w14:paraId="20407801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lastRenderedPageBreak/>
        <w:t>Oświadczam (-my), że:</w:t>
      </w:r>
    </w:p>
    <w:p w14:paraId="64488086" w14:textId="77777777" w:rsidR="00E240E9" w:rsidRPr="00EA19AE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  <w:lang w:eastAsia="ru-RU"/>
        </w:rPr>
        <w:t>proponowane zadanie w całości mieści się w zakresie działalności statutowej</w:t>
      </w:r>
      <w:r w:rsidR="00E240E9" w:rsidRPr="00EA19AE">
        <w:rPr>
          <w:rFonts w:ascii="Times New Roman" w:hAnsi="Times New Roman" w:cs="Times New Roman"/>
          <w:lang w:eastAsia="ru-RU"/>
        </w:rPr>
        <w:t>,</w:t>
      </w:r>
    </w:p>
    <w:p w14:paraId="4C777D6E" w14:textId="77777777" w:rsidR="00D74D51" w:rsidRPr="00EA19AE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  <w:lang w:eastAsia="ru-RU"/>
        </w:rPr>
        <w:t>klub sportowy nie prowadzi działalności w celu osiągnięcia zysku,</w:t>
      </w:r>
    </w:p>
    <w:p w14:paraId="1F13BC41" w14:textId="77777777" w:rsidR="00D74D51" w:rsidRPr="00EA19AE" w:rsidRDefault="003F10D6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  <w:lang w:eastAsia="ru-RU"/>
        </w:rPr>
        <w:t>pobieranie świadczeń pieniężnych będzie się odbywać wyłącznie w ramach prowadzonej odpłatnej działalności klubu sportowego</w:t>
      </w:r>
      <w:r w:rsidR="00D74D51" w:rsidRPr="00EA19AE">
        <w:rPr>
          <w:rFonts w:ascii="Times New Roman" w:hAnsi="Times New Roman" w:cs="Times New Roman"/>
          <w:lang w:eastAsia="ru-RU"/>
        </w:rPr>
        <w:t>,</w:t>
      </w:r>
    </w:p>
    <w:p w14:paraId="5329D48A" w14:textId="77777777" w:rsidR="00D74D51" w:rsidRPr="00EA19AE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  <w:lang w:eastAsia="ru-RU"/>
        </w:rPr>
        <w:t>nie jest prowadzone przeciwko klubowi ubiegającemu się o udzielenie dotacji, egzekucja na podstawie przepisów prawa cywilnego i administracyjnego,</w:t>
      </w:r>
    </w:p>
    <w:p w14:paraId="06CBA48D" w14:textId="06604A43" w:rsidR="00D74D51" w:rsidRPr="00EA19AE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</w:rPr>
        <w:t xml:space="preserve">nie </w:t>
      </w:r>
      <w:r w:rsidR="00956933" w:rsidRPr="00EA19AE">
        <w:rPr>
          <w:rFonts w:ascii="Times New Roman" w:hAnsi="Times New Roman" w:cs="Times New Roman"/>
        </w:rPr>
        <w:t>zalegamy z</w:t>
      </w:r>
      <w:r w:rsidRPr="00EA19AE">
        <w:rPr>
          <w:rFonts w:ascii="Times New Roman" w:hAnsi="Times New Roman" w:cs="Times New Roman"/>
        </w:rPr>
        <w:t xml:space="preserve"> opłacaniem należności z tytułu zobowiązań podatkowych lub składek na ubezpieczenia społeczne,</w:t>
      </w:r>
    </w:p>
    <w:p w14:paraId="4D7476B6" w14:textId="5267BC1F" w:rsidR="00D74D51" w:rsidRPr="00EA19AE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</w:rPr>
        <w:t xml:space="preserve">w zakresie związanym z konkursem projektów, w tym z gromadzeniem, przetwarzaniem i przekazywaniem danych osobowych, a także wprowadzaniem ich do systemów informatycznych, osoby, których te dane dotyczą, złożyły stosowne oświadczenia zgodnie z </w:t>
      </w:r>
      <w:r w:rsidR="009D4F48" w:rsidRPr="00EA19AE">
        <w:rPr>
          <w:rFonts w:ascii="Times New Roman" w:hAnsi="Times New Roman" w:cs="Times New Roman"/>
        </w:rPr>
        <w:t>przepisami o ochronie danych osobowych;</w:t>
      </w:r>
    </w:p>
    <w:p w14:paraId="07FAF485" w14:textId="77777777" w:rsidR="00D74D51" w:rsidRPr="00EA19AE" w:rsidRDefault="00D74D51" w:rsidP="00CC139B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 w:cs="Times New Roman"/>
          <w:lang w:eastAsia="ru-RU"/>
        </w:rPr>
      </w:pPr>
      <w:r w:rsidRPr="00EA19AE">
        <w:rPr>
          <w:rFonts w:ascii="Times New Roman" w:hAnsi="Times New Roman" w:cs="Times New Roman"/>
          <w:lang w:eastAsia="ru-RU"/>
        </w:rPr>
        <w:t>wszystki</w:t>
      </w:r>
      <w:r w:rsidR="00F06879" w:rsidRPr="00EA19AE">
        <w:rPr>
          <w:rFonts w:ascii="Times New Roman" w:hAnsi="Times New Roman" w:cs="Times New Roman"/>
          <w:lang w:eastAsia="ru-RU"/>
        </w:rPr>
        <w:t>e podane w projekcie</w:t>
      </w:r>
      <w:r w:rsidRPr="00EA19AE">
        <w:rPr>
          <w:rFonts w:ascii="Times New Roman" w:hAnsi="Times New Roman" w:cs="Times New Roman"/>
          <w:lang w:eastAsia="ru-RU"/>
        </w:rPr>
        <w:t xml:space="preserve"> </w:t>
      </w:r>
      <w:r w:rsidR="00F06879" w:rsidRPr="00EA19AE">
        <w:rPr>
          <w:rFonts w:ascii="Times New Roman" w:hAnsi="Times New Roman" w:cs="Times New Roman"/>
          <w:lang w:eastAsia="ru-RU"/>
        </w:rPr>
        <w:t>oraz załącznikach</w:t>
      </w:r>
      <w:r w:rsidRPr="00EA19AE">
        <w:rPr>
          <w:rFonts w:ascii="Times New Roman" w:hAnsi="Times New Roman" w:cs="Times New Roman"/>
          <w:lang w:eastAsia="ru-RU"/>
        </w:rPr>
        <w:t xml:space="preserve"> </w:t>
      </w:r>
      <w:r w:rsidR="00F06879" w:rsidRPr="00EA19AE">
        <w:rPr>
          <w:rFonts w:ascii="Times New Roman" w:hAnsi="Times New Roman" w:cs="Times New Roman"/>
          <w:lang w:eastAsia="ru-RU"/>
        </w:rPr>
        <w:t xml:space="preserve">informacje </w:t>
      </w:r>
      <w:r w:rsidRPr="00EA19AE">
        <w:rPr>
          <w:rFonts w:ascii="Times New Roman" w:hAnsi="Times New Roman" w:cs="Times New Roman"/>
          <w:lang w:eastAsia="ru-RU"/>
        </w:rPr>
        <w:t>są zgod</w:t>
      </w:r>
      <w:r w:rsidR="00F06879" w:rsidRPr="00EA19AE">
        <w:rPr>
          <w:rFonts w:ascii="Times New Roman" w:hAnsi="Times New Roman" w:cs="Times New Roman"/>
          <w:lang w:eastAsia="ru-RU"/>
        </w:rPr>
        <w:t>ne z aktualnym stanem prawnym i </w:t>
      </w:r>
      <w:r w:rsidRPr="00EA19AE">
        <w:rPr>
          <w:rFonts w:ascii="Times New Roman" w:hAnsi="Times New Roman" w:cs="Times New Roman"/>
          <w:lang w:eastAsia="ru-RU"/>
        </w:rPr>
        <w:t xml:space="preserve">faktycznym. </w:t>
      </w:r>
    </w:p>
    <w:p w14:paraId="418341F9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22"/>
          <w:lang w:eastAsia="ru-RU"/>
        </w:rPr>
      </w:pPr>
    </w:p>
    <w:p w14:paraId="6386B503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  </w:t>
      </w: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</w:r>
    </w:p>
    <w:p w14:paraId="41DB1FD6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0E61363A" w14:textId="77777777" w:rsidR="00C704F9" w:rsidRPr="00EA19AE" w:rsidRDefault="00C704F9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426A0E9C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     .......................................................................</w:t>
      </w:r>
      <w:r w:rsidRPr="00EA19AE">
        <w:rPr>
          <w:sz w:val="22"/>
          <w:lang w:eastAsia="ru-RU"/>
        </w:rPr>
        <w:tab/>
      </w:r>
      <w:r w:rsidRPr="00EA19AE">
        <w:rPr>
          <w:sz w:val="22"/>
          <w:lang w:eastAsia="ru-RU"/>
        </w:rPr>
        <w:tab/>
        <w:t xml:space="preserve">          ................................................................</w:t>
      </w:r>
    </w:p>
    <w:p w14:paraId="79BF51B5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EA19AE">
        <w:rPr>
          <w:sz w:val="16"/>
          <w:szCs w:val="16"/>
          <w:lang w:eastAsia="ru-RU"/>
        </w:rPr>
        <w:tab/>
        <w:t xml:space="preserve"> (podpis osoby lub osób </w:t>
      </w:r>
      <w:r w:rsidR="00B9202F" w:rsidRPr="00EA19AE">
        <w:rPr>
          <w:sz w:val="16"/>
          <w:szCs w:val="16"/>
          <w:lang w:eastAsia="ru-RU"/>
        </w:rPr>
        <w:t xml:space="preserve">upoważnionych </w:t>
      </w:r>
      <w:r w:rsidR="00B9202F" w:rsidRPr="00EA19AE">
        <w:rPr>
          <w:sz w:val="16"/>
          <w:szCs w:val="16"/>
          <w:lang w:eastAsia="ru-RU"/>
        </w:rPr>
        <w:tab/>
      </w:r>
      <w:r w:rsidR="00B9202F" w:rsidRPr="00EA19AE">
        <w:rPr>
          <w:sz w:val="16"/>
          <w:szCs w:val="16"/>
          <w:lang w:eastAsia="ru-RU"/>
        </w:rPr>
        <w:tab/>
      </w:r>
      <w:r w:rsidR="00B9202F" w:rsidRPr="00EA19AE">
        <w:rPr>
          <w:sz w:val="16"/>
          <w:szCs w:val="16"/>
          <w:lang w:eastAsia="ru-RU"/>
        </w:rPr>
        <w:tab/>
      </w:r>
      <w:r w:rsidR="00B9202F" w:rsidRPr="00EA19AE">
        <w:rPr>
          <w:sz w:val="16"/>
          <w:szCs w:val="16"/>
          <w:lang w:eastAsia="ru-RU"/>
        </w:rPr>
        <w:tab/>
      </w:r>
      <w:r w:rsidRPr="00EA19AE">
        <w:rPr>
          <w:sz w:val="16"/>
          <w:szCs w:val="16"/>
          <w:lang w:eastAsia="ru-RU"/>
        </w:rPr>
        <w:t xml:space="preserve">(pieczęć klubu </w:t>
      </w:r>
      <w:r w:rsidR="00B9202F" w:rsidRPr="00EA19AE">
        <w:rPr>
          <w:sz w:val="16"/>
          <w:szCs w:val="16"/>
          <w:lang w:eastAsia="ru-RU"/>
        </w:rPr>
        <w:t xml:space="preserve">sportowego </w:t>
      </w:r>
      <w:r w:rsidRPr="00EA19AE">
        <w:rPr>
          <w:sz w:val="16"/>
          <w:szCs w:val="16"/>
          <w:lang w:eastAsia="ru-RU"/>
        </w:rPr>
        <w:t>składającego wniosek)</w:t>
      </w:r>
    </w:p>
    <w:p w14:paraId="3BAE8131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EA19AE">
        <w:rPr>
          <w:sz w:val="16"/>
          <w:szCs w:val="16"/>
          <w:lang w:eastAsia="ru-RU"/>
        </w:rPr>
        <w:t xml:space="preserve"> </w:t>
      </w:r>
      <w:r w:rsidRPr="00EA19AE">
        <w:rPr>
          <w:sz w:val="16"/>
          <w:szCs w:val="16"/>
          <w:lang w:eastAsia="ru-RU"/>
        </w:rPr>
        <w:tab/>
        <w:t>do składania oświadczeń woli w imieniu</w:t>
      </w:r>
    </w:p>
    <w:p w14:paraId="309F1922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EA19AE">
        <w:rPr>
          <w:sz w:val="16"/>
          <w:szCs w:val="16"/>
          <w:lang w:eastAsia="ru-RU"/>
        </w:rPr>
        <w:t xml:space="preserve"> </w:t>
      </w:r>
      <w:r w:rsidRPr="00EA19AE">
        <w:rPr>
          <w:sz w:val="16"/>
          <w:szCs w:val="16"/>
          <w:lang w:eastAsia="ru-RU"/>
        </w:rPr>
        <w:tab/>
        <w:t xml:space="preserve">          klubu </w:t>
      </w:r>
      <w:r w:rsidR="00124858" w:rsidRPr="00EA19AE">
        <w:rPr>
          <w:sz w:val="16"/>
          <w:szCs w:val="16"/>
          <w:lang w:eastAsia="ru-RU"/>
        </w:rPr>
        <w:t>sportowego</w:t>
      </w:r>
      <w:r w:rsidRPr="00EA19AE">
        <w:rPr>
          <w:sz w:val="16"/>
          <w:szCs w:val="16"/>
          <w:lang w:eastAsia="ru-RU"/>
        </w:rPr>
        <w:t>)</w:t>
      </w:r>
    </w:p>
    <w:p w14:paraId="6293E924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5F640855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22"/>
          <w:lang w:eastAsia="ru-RU"/>
        </w:rPr>
      </w:pPr>
    </w:p>
    <w:p w14:paraId="1BA08131" w14:textId="77777777" w:rsidR="00B135EF" w:rsidRPr="00EA19AE" w:rsidRDefault="00B135EF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</w:p>
    <w:p w14:paraId="7789063F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rPr>
          <w:b/>
          <w:sz w:val="22"/>
          <w:lang w:eastAsia="ru-RU"/>
        </w:rPr>
      </w:pPr>
      <w:r w:rsidRPr="00EA19AE">
        <w:rPr>
          <w:b/>
          <w:sz w:val="22"/>
          <w:lang w:eastAsia="ru-RU"/>
        </w:rPr>
        <w:t>Obowiązkowe załączniki do wniosku:</w:t>
      </w:r>
    </w:p>
    <w:p w14:paraId="0BD31B05" w14:textId="498AB91A" w:rsidR="00CE5236" w:rsidRPr="00CE5236" w:rsidRDefault="00CE5236" w:rsidP="00CE5236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ind w:left="284" w:hanging="284"/>
        <w:jc w:val="left"/>
        <w:rPr>
          <w:sz w:val="22"/>
          <w:lang w:eastAsia="ru-RU"/>
        </w:rPr>
      </w:pPr>
      <w:r>
        <w:t>K</w:t>
      </w:r>
      <w:r w:rsidRPr="00CE5236">
        <w:t xml:space="preserve">opię aktualnego odpisu z rejestru </w:t>
      </w:r>
      <w:r w:rsidRPr="00CE5236">
        <w:rPr>
          <w:rFonts w:eastAsia="Times New Roman"/>
        </w:rPr>
        <w:t>lub innego dokumentu potwierdzającego status prawny oferenta i umocowanie osób go reprezentujących</w:t>
      </w:r>
      <w:r w:rsidRPr="00CE5236">
        <w:t xml:space="preserve"> w przypadku, gdy nie jest on dostępny w Krajowym Rejestrze Sądowym </w:t>
      </w:r>
    </w:p>
    <w:p w14:paraId="41CDCC09" w14:textId="3037BDA6" w:rsidR="00D74D51" w:rsidRPr="00EA19AE" w:rsidRDefault="00863528" w:rsidP="00D74D51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  <w:r w:rsidRPr="00EA19AE">
        <w:rPr>
          <w:sz w:val="22"/>
          <w:lang w:eastAsia="ru-RU"/>
        </w:rPr>
        <w:t>Statut</w:t>
      </w:r>
      <w:r w:rsidR="00B9202F" w:rsidRPr="00EA19AE">
        <w:rPr>
          <w:sz w:val="22"/>
          <w:lang w:eastAsia="ru-RU"/>
        </w:rPr>
        <w:t>.</w:t>
      </w:r>
    </w:p>
    <w:p w14:paraId="58CBD90B" w14:textId="77777777" w:rsidR="00D74D51" w:rsidRPr="00EA19AE" w:rsidRDefault="00D74D51" w:rsidP="00D74D51">
      <w:pPr>
        <w:widowControl w:val="0"/>
        <w:tabs>
          <w:tab w:val="left" w:pos="0"/>
        </w:tabs>
        <w:suppressAutoHyphens/>
        <w:autoSpaceDE w:val="0"/>
        <w:ind w:left="360" w:hanging="360"/>
        <w:rPr>
          <w:sz w:val="22"/>
          <w:lang w:eastAsia="ru-RU"/>
        </w:rPr>
      </w:pPr>
    </w:p>
    <w:p w14:paraId="1F524DB8" w14:textId="77777777" w:rsidR="00D74D51" w:rsidRPr="00EA19AE" w:rsidRDefault="00D74D51" w:rsidP="00D74D51">
      <w:pPr>
        <w:widowControl w:val="0"/>
        <w:tabs>
          <w:tab w:val="left" w:pos="0"/>
        </w:tabs>
        <w:suppressAutoHyphens/>
        <w:autoSpaceDE w:val="0"/>
        <w:ind w:left="360" w:hanging="360"/>
        <w:rPr>
          <w:sz w:val="22"/>
          <w:lang w:eastAsia="ru-RU"/>
        </w:rPr>
      </w:pPr>
      <w:r w:rsidRPr="00EA19AE">
        <w:rPr>
          <w:sz w:val="22"/>
          <w:lang w:eastAsia="ru-RU"/>
        </w:rPr>
        <w:t>Inne załączniki:</w:t>
      </w:r>
    </w:p>
    <w:p w14:paraId="337C53B3" w14:textId="55FA616B" w:rsidR="00D74D51" w:rsidRPr="00EA19AE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     1</w:t>
      </w:r>
      <w:proofErr w:type="gramStart"/>
      <w:r w:rsidR="002A0866" w:rsidRPr="00EA19AE">
        <w:rPr>
          <w:sz w:val="22"/>
          <w:lang w:eastAsia="ru-RU"/>
        </w:rPr>
        <w:t xml:space="preserve"> </w:t>
      </w:r>
      <w:r w:rsidRPr="00EA19AE">
        <w:rPr>
          <w:sz w:val="22"/>
          <w:lang w:eastAsia="ru-RU"/>
        </w:rPr>
        <w:t>….</w:t>
      </w:r>
      <w:proofErr w:type="gramEnd"/>
      <w:r w:rsidRPr="00EA19AE">
        <w:rPr>
          <w:sz w:val="22"/>
          <w:lang w:eastAsia="ru-RU"/>
        </w:rPr>
        <w:t>………………………...</w:t>
      </w:r>
    </w:p>
    <w:p w14:paraId="43A3DB49" w14:textId="77777777" w:rsidR="00D74D51" w:rsidRPr="00EA19AE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     2 ……………………………</w:t>
      </w:r>
    </w:p>
    <w:p w14:paraId="00205085" w14:textId="017823E9" w:rsidR="00D74D51" w:rsidRPr="00EA19AE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  <w:r w:rsidRPr="00EA19AE">
        <w:rPr>
          <w:sz w:val="22"/>
          <w:lang w:eastAsia="ru-RU"/>
        </w:rPr>
        <w:t xml:space="preserve">      3</w:t>
      </w:r>
      <w:r w:rsidR="002A0866" w:rsidRPr="00EA19AE">
        <w:rPr>
          <w:sz w:val="22"/>
          <w:lang w:eastAsia="ru-RU"/>
        </w:rPr>
        <w:t xml:space="preserve"> </w:t>
      </w:r>
      <w:r w:rsidRPr="00EA19AE">
        <w:rPr>
          <w:sz w:val="22"/>
          <w:lang w:eastAsia="ru-RU"/>
        </w:rPr>
        <w:t>……………………………</w:t>
      </w:r>
    </w:p>
    <w:p w14:paraId="72BDBF5A" w14:textId="77777777" w:rsidR="00D74D51" w:rsidRDefault="00D74D51" w:rsidP="00D74D51">
      <w:pPr>
        <w:widowControl w:val="0"/>
        <w:tabs>
          <w:tab w:val="left" w:pos="0"/>
        </w:tabs>
        <w:suppressAutoHyphens/>
        <w:autoSpaceDE w:val="0"/>
        <w:ind w:left="0" w:hanging="360"/>
        <w:rPr>
          <w:sz w:val="22"/>
          <w:lang w:eastAsia="ru-RU"/>
        </w:rPr>
      </w:pPr>
    </w:p>
    <w:p w14:paraId="2C38C862" w14:textId="70F96A44" w:rsidR="00D74D51" w:rsidRPr="00CE5236" w:rsidRDefault="00CE5236" w:rsidP="00CE5236">
      <w:pPr>
        <w:widowControl w:val="0"/>
        <w:tabs>
          <w:tab w:val="left" w:pos="0"/>
        </w:tabs>
        <w:suppressAutoHyphens/>
        <w:autoSpaceDE w:val="0"/>
        <w:ind w:left="0" w:hanging="360"/>
        <w:rPr>
          <w:b/>
          <w:bCs/>
          <w:sz w:val="22"/>
          <w:lang w:eastAsia="ru-RU"/>
        </w:rPr>
      </w:pPr>
      <w:r>
        <w:rPr>
          <w:sz w:val="22"/>
          <w:lang w:eastAsia="ru-RU"/>
        </w:rPr>
        <w:tab/>
      </w:r>
      <w:r w:rsidRPr="00CE5236">
        <w:rPr>
          <w:b/>
          <w:bCs/>
          <w:szCs w:val="24"/>
        </w:rPr>
        <w:t xml:space="preserve">Kserokopie wszystkich dokumentów powinny być poświadczone za zgodność z oryginałem przez osoby uprawnione do reprezentowania klubu. </w:t>
      </w:r>
      <w:r w:rsidRPr="00CE5236">
        <w:rPr>
          <w:rFonts w:eastAsia="Times New Roman"/>
          <w:b/>
          <w:bCs/>
          <w:szCs w:val="24"/>
        </w:rPr>
        <w:t>Wszystkie złożone własnoręcznie podpisy oraz pieczątki muszą być czytelne.</w:t>
      </w:r>
    </w:p>
    <w:p w14:paraId="196C1CFD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63A0D107" w14:textId="77777777" w:rsidR="00D74D51" w:rsidRPr="00EA19AE" w:rsidRDefault="00D74D51" w:rsidP="00D74D51">
      <w:pPr>
        <w:widowControl w:val="0"/>
        <w:tabs>
          <w:tab w:val="left" w:pos="900"/>
        </w:tabs>
        <w:suppressAutoHyphens/>
        <w:autoSpaceDE w:val="0"/>
        <w:ind w:left="0" w:firstLine="0"/>
        <w:jc w:val="left"/>
        <w:rPr>
          <w:sz w:val="22"/>
          <w:lang w:eastAsia="ru-RU"/>
        </w:rPr>
      </w:pPr>
    </w:p>
    <w:p w14:paraId="2B7FDF72" w14:textId="77777777" w:rsidR="00D74D51" w:rsidRPr="00EA19AE" w:rsidRDefault="00D74D51" w:rsidP="00D74D51">
      <w:pPr>
        <w:ind w:left="0" w:firstLine="0"/>
        <w:jc w:val="left"/>
        <w:rPr>
          <w:sz w:val="16"/>
          <w:szCs w:val="16"/>
          <w:lang w:eastAsia="ru-RU"/>
        </w:rPr>
      </w:pPr>
      <w:r w:rsidRPr="00EA19AE">
        <w:rPr>
          <w:sz w:val="16"/>
          <w:szCs w:val="16"/>
          <w:lang w:eastAsia="ru-RU"/>
        </w:rPr>
        <w:t>-----------------------------</w:t>
      </w:r>
    </w:p>
    <w:p w14:paraId="63ABF373" w14:textId="5C4CD9EC" w:rsidR="00881241" w:rsidRPr="00EA19AE" w:rsidRDefault="00B135EF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  <w:lang w:eastAsia="ru-RU"/>
        </w:rPr>
      </w:pPr>
      <w:r w:rsidRPr="00EA19AE">
        <w:rPr>
          <w:sz w:val="16"/>
          <w:szCs w:val="16"/>
          <w:vertAlign w:val="superscript"/>
          <w:lang w:eastAsia="ru-RU"/>
        </w:rPr>
        <w:t>1</w:t>
      </w:r>
      <w:r w:rsidR="00881241" w:rsidRPr="00EA19AE">
        <w:rPr>
          <w:sz w:val="16"/>
          <w:szCs w:val="16"/>
          <w:vertAlign w:val="superscript"/>
          <w:lang w:eastAsia="ru-RU"/>
        </w:rPr>
        <w:t xml:space="preserve"> </w:t>
      </w:r>
      <w:r w:rsidR="00881241" w:rsidRPr="00EA19AE">
        <w:rPr>
          <w:sz w:val="16"/>
          <w:szCs w:val="16"/>
          <w:lang w:eastAsia="ru-RU"/>
        </w:rPr>
        <w:t>Kwota</w:t>
      </w:r>
      <w:r w:rsidR="00EC71B0" w:rsidRPr="00EA19AE">
        <w:rPr>
          <w:sz w:val="16"/>
          <w:szCs w:val="16"/>
          <w:lang w:eastAsia="ru-RU"/>
        </w:rPr>
        <w:t xml:space="preserve"> dofinansowania z budżetu </w:t>
      </w:r>
      <w:r w:rsidR="009D4F48" w:rsidRPr="00EA19AE">
        <w:rPr>
          <w:sz w:val="16"/>
          <w:szCs w:val="16"/>
          <w:lang w:eastAsia="ru-RU"/>
        </w:rPr>
        <w:t>G</w:t>
      </w:r>
      <w:r w:rsidR="00881241" w:rsidRPr="00EA19AE">
        <w:rPr>
          <w:sz w:val="16"/>
          <w:szCs w:val="16"/>
          <w:lang w:eastAsia="ru-RU"/>
        </w:rPr>
        <w:t>miny Bytów</w:t>
      </w:r>
      <w:r w:rsidR="004B25AD" w:rsidRPr="00EA19AE">
        <w:rPr>
          <w:sz w:val="16"/>
          <w:szCs w:val="16"/>
          <w:lang w:eastAsia="ru-RU"/>
        </w:rPr>
        <w:t>.</w:t>
      </w:r>
      <w:r w:rsidR="00D74D51" w:rsidRPr="00EA19AE">
        <w:rPr>
          <w:sz w:val="16"/>
          <w:szCs w:val="16"/>
          <w:lang w:eastAsia="ru-RU"/>
        </w:rPr>
        <w:t xml:space="preserve"> </w:t>
      </w:r>
    </w:p>
    <w:p w14:paraId="56A77737" w14:textId="0B5124C7" w:rsidR="00B135EF" w:rsidRPr="00EA19AE" w:rsidRDefault="00881241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  <w:lang w:eastAsia="ru-RU"/>
        </w:rPr>
      </w:pPr>
      <w:r w:rsidRPr="00EA19AE">
        <w:rPr>
          <w:sz w:val="16"/>
          <w:szCs w:val="16"/>
          <w:vertAlign w:val="superscript"/>
          <w:lang w:eastAsia="ru-RU"/>
        </w:rPr>
        <w:t>2</w:t>
      </w:r>
      <w:r w:rsidR="009C31AE" w:rsidRPr="00EA19AE">
        <w:rPr>
          <w:sz w:val="16"/>
          <w:szCs w:val="16"/>
          <w:vertAlign w:val="superscript"/>
          <w:lang w:eastAsia="ru-RU"/>
        </w:rPr>
        <w:t xml:space="preserve"> </w:t>
      </w:r>
      <w:r w:rsidR="00B135EF" w:rsidRPr="00EA19AE">
        <w:rPr>
          <w:sz w:val="16"/>
          <w:szCs w:val="16"/>
          <w:lang w:eastAsia="ru-RU"/>
        </w:rPr>
        <w:t>Podać nazwę właściwego rejestru</w:t>
      </w:r>
      <w:r w:rsidR="004B25AD" w:rsidRPr="00EA19AE">
        <w:rPr>
          <w:sz w:val="16"/>
          <w:szCs w:val="16"/>
          <w:lang w:eastAsia="ru-RU"/>
        </w:rPr>
        <w:t>.</w:t>
      </w:r>
    </w:p>
    <w:p w14:paraId="5DE977A2" w14:textId="593EAC65" w:rsidR="00956933" w:rsidRPr="00EA19AE" w:rsidRDefault="00881241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  <w:lang w:eastAsia="ru-RU"/>
        </w:rPr>
      </w:pPr>
      <w:r w:rsidRPr="00EA19AE">
        <w:rPr>
          <w:sz w:val="16"/>
          <w:szCs w:val="16"/>
          <w:vertAlign w:val="superscript"/>
          <w:lang w:eastAsia="ru-RU"/>
        </w:rPr>
        <w:t>3</w:t>
      </w:r>
      <w:r w:rsidR="00B135EF" w:rsidRPr="00EA19AE">
        <w:rPr>
          <w:sz w:val="16"/>
          <w:szCs w:val="16"/>
          <w:lang w:eastAsia="ru-RU"/>
        </w:rPr>
        <w:t xml:space="preserve"> </w:t>
      </w:r>
      <w:r w:rsidR="00956933" w:rsidRPr="00EA19AE">
        <w:rPr>
          <w:sz w:val="16"/>
          <w:szCs w:val="16"/>
          <w:lang w:eastAsia="ru-RU"/>
        </w:rPr>
        <w:t>Dane nieobowiązkowe</w:t>
      </w:r>
      <w:r w:rsidR="007C46B4" w:rsidRPr="00EA19AE">
        <w:rPr>
          <w:sz w:val="16"/>
          <w:szCs w:val="16"/>
          <w:lang w:eastAsia="ru-RU"/>
        </w:rPr>
        <w:t>.</w:t>
      </w:r>
    </w:p>
    <w:p w14:paraId="71955D28" w14:textId="0DE0C746" w:rsidR="00180A1B" w:rsidRPr="00EA19AE" w:rsidRDefault="00956933" w:rsidP="00F977CD">
      <w:pPr>
        <w:widowControl w:val="0"/>
        <w:tabs>
          <w:tab w:val="left" w:pos="900"/>
        </w:tabs>
        <w:suppressAutoHyphens/>
        <w:autoSpaceDE w:val="0"/>
        <w:ind w:left="0" w:firstLine="0"/>
        <w:rPr>
          <w:sz w:val="16"/>
          <w:szCs w:val="16"/>
          <w:lang w:eastAsia="ru-RU"/>
        </w:rPr>
      </w:pPr>
      <w:r w:rsidRPr="00EA19AE">
        <w:rPr>
          <w:sz w:val="16"/>
          <w:szCs w:val="16"/>
          <w:vertAlign w:val="superscript"/>
          <w:lang w:eastAsia="ru-RU"/>
        </w:rPr>
        <w:t xml:space="preserve">4 </w:t>
      </w:r>
      <w:r w:rsidR="00180A1B" w:rsidRPr="00EA19AE">
        <w:rPr>
          <w:sz w:val="16"/>
          <w:szCs w:val="16"/>
          <w:lang w:eastAsia="ru-RU"/>
        </w:rPr>
        <w:t>Podać miary adekwatne dla danego zadania, np. liczba świadczeń udzielanych tygodniowo, miesięcznie, liczba adresatów</w:t>
      </w:r>
      <w:r w:rsidR="004B25AD" w:rsidRPr="00EA19AE">
        <w:rPr>
          <w:sz w:val="16"/>
          <w:szCs w:val="16"/>
          <w:lang w:eastAsia="ru-RU"/>
        </w:rPr>
        <w:t>.</w:t>
      </w:r>
      <w:r w:rsidR="00180A1B" w:rsidRPr="00EA19AE">
        <w:rPr>
          <w:sz w:val="16"/>
          <w:szCs w:val="16"/>
          <w:lang w:eastAsia="ru-RU"/>
        </w:rPr>
        <w:t xml:space="preserve">  </w:t>
      </w:r>
    </w:p>
    <w:p w14:paraId="18DAB2AC" w14:textId="77777777" w:rsidR="00BF41A7" w:rsidRPr="00EA19AE" w:rsidRDefault="00BF41A7" w:rsidP="00654200">
      <w:pPr>
        <w:widowControl w:val="0"/>
        <w:suppressAutoHyphens/>
        <w:autoSpaceDE w:val="0"/>
        <w:ind w:left="0" w:firstLine="0"/>
        <w:jc w:val="right"/>
      </w:pPr>
    </w:p>
    <w:p w14:paraId="190525B0" w14:textId="77777777" w:rsidR="00863507" w:rsidRPr="00EA19AE" w:rsidRDefault="00654200" w:rsidP="00654200">
      <w:pPr>
        <w:widowControl w:val="0"/>
        <w:suppressAutoHyphens/>
        <w:autoSpaceDE w:val="0"/>
        <w:ind w:left="0" w:firstLine="0"/>
        <w:jc w:val="right"/>
      </w:pPr>
      <w:r w:rsidRPr="00EA19AE">
        <w:tab/>
      </w:r>
    </w:p>
    <w:p w14:paraId="75838310" w14:textId="77777777" w:rsidR="00A65FE3" w:rsidRPr="00EA19AE" w:rsidRDefault="00A65FE3" w:rsidP="00654200">
      <w:pPr>
        <w:widowControl w:val="0"/>
        <w:suppressAutoHyphens/>
        <w:autoSpaceDE w:val="0"/>
        <w:ind w:left="0" w:firstLine="0"/>
        <w:jc w:val="right"/>
        <w:rPr>
          <w:b/>
          <w:sz w:val="22"/>
          <w:lang w:eastAsia="ru-RU"/>
        </w:rPr>
      </w:pPr>
    </w:p>
    <w:p w14:paraId="5147EA82" w14:textId="77777777" w:rsidR="00ED32B5" w:rsidRPr="00EA19AE" w:rsidRDefault="00A65FE3" w:rsidP="00B41B19">
      <w:pPr>
        <w:widowControl w:val="0"/>
        <w:suppressAutoHyphens/>
        <w:autoSpaceDE w:val="0"/>
        <w:ind w:left="2832" w:firstLine="708"/>
        <w:jc w:val="center"/>
        <w:rPr>
          <w:b/>
          <w:sz w:val="18"/>
          <w:szCs w:val="18"/>
          <w:lang w:eastAsia="ru-RU"/>
        </w:rPr>
      </w:pPr>
      <w:r w:rsidRPr="00EA19AE">
        <w:rPr>
          <w:b/>
          <w:sz w:val="18"/>
          <w:szCs w:val="18"/>
          <w:lang w:eastAsia="ru-RU"/>
        </w:rPr>
        <w:t xml:space="preserve">                                                       </w:t>
      </w:r>
    </w:p>
    <w:sectPr w:rsidR="00ED32B5" w:rsidRPr="00EA19AE" w:rsidSect="00B41B19">
      <w:pgSz w:w="12240" w:h="15840"/>
      <w:pgMar w:top="567" w:right="1418" w:bottom="56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62CE" w14:textId="77777777" w:rsidR="0044424B" w:rsidRDefault="0044424B" w:rsidP="002A00F5">
      <w:r>
        <w:separator/>
      </w:r>
    </w:p>
  </w:endnote>
  <w:endnote w:type="continuationSeparator" w:id="0">
    <w:p w14:paraId="068F3BCB" w14:textId="77777777" w:rsidR="0044424B" w:rsidRDefault="0044424B" w:rsidP="002A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5E1B" w14:textId="77777777" w:rsidR="0044424B" w:rsidRDefault="0044424B" w:rsidP="002A00F5">
      <w:r>
        <w:separator/>
      </w:r>
    </w:p>
  </w:footnote>
  <w:footnote w:type="continuationSeparator" w:id="0">
    <w:p w14:paraId="7198F465" w14:textId="77777777" w:rsidR="0044424B" w:rsidRDefault="0044424B" w:rsidP="002A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C4441A66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18"/>
        </w:tabs>
        <w:ind w:left="198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C344B7"/>
    <w:multiLevelType w:val="hybridMultilevel"/>
    <w:tmpl w:val="D9A2D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DE01F3"/>
    <w:multiLevelType w:val="hybridMultilevel"/>
    <w:tmpl w:val="0AAD68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3E7555"/>
    <w:multiLevelType w:val="hybridMultilevel"/>
    <w:tmpl w:val="2F0C6E92"/>
    <w:lvl w:ilvl="0" w:tplc="CB7A97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2B95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C8040E2"/>
    <w:multiLevelType w:val="hybridMultilevel"/>
    <w:tmpl w:val="9FC4A9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72467"/>
    <w:multiLevelType w:val="multilevel"/>
    <w:tmpl w:val="C254C2B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7797" w:firstLine="0"/>
      </w:pPr>
      <w:rPr>
        <w:rFonts w:hint="default"/>
      </w:rPr>
    </w:lvl>
    <w:lvl w:ilvl="2">
      <w:start w:val="1"/>
      <w:numFmt w:val="none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  <w:b w:val="0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2" w15:restartNumberingAfterBreak="0">
    <w:nsid w:val="1CC44B54"/>
    <w:multiLevelType w:val="hybridMultilevel"/>
    <w:tmpl w:val="1842E182"/>
    <w:lvl w:ilvl="0" w:tplc="FA4E4F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C296C"/>
    <w:multiLevelType w:val="hybridMultilevel"/>
    <w:tmpl w:val="1FBE4692"/>
    <w:lvl w:ilvl="0" w:tplc="367EE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2290A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E55410"/>
    <w:multiLevelType w:val="hybridMultilevel"/>
    <w:tmpl w:val="4162E2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5C0734"/>
    <w:multiLevelType w:val="hybridMultilevel"/>
    <w:tmpl w:val="F83A61A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80325C6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1D65C5"/>
    <w:multiLevelType w:val="hybridMultilevel"/>
    <w:tmpl w:val="F41A1A90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84060"/>
    <w:multiLevelType w:val="hybridMultilevel"/>
    <w:tmpl w:val="B5922096"/>
    <w:lvl w:ilvl="0" w:tplc="367EE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E15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F51CA"/>
    <w:multiLevelType w:val="hybridMultilevel"/>
    <w:tmpl w:val="DAB84506"/>
    <w:lvl w:ilvl="0" w:tplc="A32AF8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A03ED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60343C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683971"/>
    <w:multiLevelType w:val="hybridMultilevel"/>
    <w:tmpl w:val="D6F860E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6E2F5A"/>
    <w:multiLevelType w:val="hybridMultilevel"/>
    <w:tmpl w:val="8E1C49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2F311A"/>
    <w:multiLevelType w:val="hybridMultilevel"/>
    <w:tmpl w:val="E0DE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358F7"/>
    <w:multiLevelType w:val="multilevel"/>
    <w:tmpl w:val="7B24B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874660720">
    <w:abstractNumId w:val="28"/>
  </w:num>
  <w:num w:numId="2" w16cid:durableId="1692796811">
    <w:abstractNumId w:val="15"/>
  </w:num>
  <w:num w:numId="3" w16cid:durableId="2026007789">
    <w:abstractNumId w:val="13"/>
  </w:num>
  <w:num w:numId="4" w16cid:durableId="439954193">
    <w:abstractNumId w:val="20"/>
  </w:num>
  <w:num w:numId="5" w16cid:durableId="669795493">
    <w:abstractNumId w:val="25"/>
  </w:num>
  <w:num w:numId="6" w16cid:durableId="669674565">
    <w:abstractNumId w:val="14"/>
  </w:num>
  <w:num w:numId="7" w16cid:durableId="604194914">
    <w:abstractNumId w:val="9"/>
  </w:num>
  <w:num w:numId="8" w16cid:durableId="1059523942">
    <w:abstractNumId w:val="30"/>
  </w:num>
  <w:num w:numId="9" w16cid:durableId="1122305333">
    <w:abstractNumId w:val="26"/>
  </w:num>
  <w:num w:numId="10" w16cid:durableId="201748574">
    <w:abstractNumId w:val="6"/>
  </w:num>
  <w:num w:numId="11" w16cid:durableId="1080101173">
    <w:abstractNumId w:val="29"/>
  </w:num>
  <w:num w:numId="12" w16cid:durableId="1213078204">
    <w:abstractNumId w:val="17"/>
  </w:num>
  <w:num w:numId="13" w16cid:durableId="938368731">
    <w:abstractNumId w:val="11"/>
  </w:num>
  <w:num w:numId="14" w16cid:durableId="483357961">
    <w:abstractNumId w:val="0"/>
  </w:num>
  <w:num w:numId="15" w16cid:durableId="867647104">
    <w:abstractNumId w:val="1"/>
  </w:num>
  <w:num w:numId="16" w16cid:durableId="1963686548">
    <w:abstractNumId w:val="2"/>
  </w:num>
  <w:num w:numId="17" w16cid:durableId="384525273">
    <w:abstractNumId w:val="3"/>
  </w:num>
  <w:num w:numId="18" w16cid:durableId="239603048">
    <w:abstractNumId w:val="4"/>
  </w:num>
  <w:num w:numId="19" w16cid:durableId="506024917">
    <w:abstractNumId w:val="5"/>
  </w:num>
  <w:num w:numId="20" w16cid:durableId="1616214408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2418777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0875674">
    <w:abstractNumId w:val="8"/>
  </w:num>
  <w:num w:numId="23" w16cid:durableId="1483424749">
    <w:abstractNumId w:val="7"/>
  </w:num>
  <w:num w:numId="24" w16cid:durableId="335503949">
    <w:abstractNumId w:val="22"/>
  </w:num>
  <w:num w:numId="25" w16cid:durableId="1954243478">
    <w:abstractNumId w:val="19"/>
  </w:num>
  <w:num w:numId="26" w16cid:durableId="304821259">
    <w:abstractNumId w:val="18"/>
  </w:num>
  <w:num w:numId="27" w16cid:durableId="1227448883">
    <w:abstractNumId w:val="24"/>
  </w:num>
  <w:num w:numId="28" w16cid:durableId="1429544159">
    <w:abstractNumId w:val="12"/>
  </w:num>
  <w:num w:numId="29" w16cid:durableId="2145346285">
    <w:abstractNumId w:val="23"/>
  </w:num>
  <w:num w:numId="30" w16cid:durableId="812597549">
    <w:abstractNumId w:val="27"/>
  </w:num>
  <w:num w:numId="31" w16cid:durableId="1740055289">
    <w:abstractNumId w:val="16"/>
  </w:num>
  <w:num w:numId="32" w16cid:durableId="1590655378">
    <w:abstractNumId w:val="10"/>
  </w:num>
  <w:num w:numId="33" w16cid:durableId="7991519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9DF"/>
    <w:rsid w:val="00014F3E"/>
    <w:rsid w:val="00034331"/>
    <w:rsid w:val="00041174"/>
    <w:rsid w:val="0004485D"/>
    <w:rsid w:val="00064CB2"/>
    <w:rsid w:val="00087822"/>
    <w:rsid w:val="000A1F01"/>
    <w:rsid w:val="000A5449"/>
    <w:rsid w:val="000D0AF6"/>
    <w:rsid w:val="000D5AB8"/>
    <w:rsid w:val="00105FB3"/>
    <w:rsid w:val="00124858"/>
    <w:rsid w:val="00126A00"/>
    <w:rsid w:val="001301FB"/>
    <w:rsid w:val="00151361"/>
    <w:rsid w:val="00153C37"/>
    <w:rsid w:val="00155750"/>
    <w:rsid w:val="00160055"/>
    <w:rsid w:val="00170B7E"/>
    <w:rsid w:val="00175DF8"/>
    <w:rsid w:val="00180A1B"/>
    <w:rsid w:val="001851BA"/>
    <w:rsid w:val="0019368D"/>
    <w:rsid w:val="001B2DA3"/>
    <w:rsid w:val="001B4033"/>
    <w:rsid w:val="001C380C"/>
    <w:rsid w:val="001E2C17"/>
    <w:rsid w:val="001E7A1D"/>
    <w:rsid w:val="00201458"/>
    <w:rsid w:val="002019DF"/>
    <w:rsid w:val="00207C6D"/>
    <w:rsid w:val="002304F4"/>
    <w:rsid w:val="00232E86"/>
    <w:rsid w:val="0025195E"/>
    <w:rsid w:val="002526D1"/>
    <w:rsid w:val="00260451"/>
    <w:rsid w:val="00265530"/>
    <w:rsid w:val="00297367"/>
    <w:rsid w:val="002A00F5"/>
    <w:rsid w:val="002A0866"/>
    <w:rsid w:val="002B0125"/>
    <w:rsid w:val="002C0049"/>
    <w:rsid w:val="002C185E"/>
    <w:rsid w:val="003205DD"/>
    <w:rsid w:val="00320F86"/>
    <w:rsid w:val="00323A4B"/>
    <w:rsid w:val="0034598B"/>
    <w:rsid w:val="00346912"/>
    <w:rsid w:val="00371B18"/>
    <w:rsid w:val="00394730"/>
    <w:rsid w:val="003B1AEA"/>
    <w:rsid w:val="003C115F"/>
    <w:rsid w:val="003D6A26"/>
    <w:rsid w:val="003E5558"/>
    <w:rsid w:val="003F10D6"/>
    <w:rsid w:val="004220DC"/>
    <w:rsid w:val="00440553"/>
    <w:rsid w:val="0044424B"/>
    <w:rsid w:val="00476416"/>
    <w:rsid w:val="00496272"/>
    <w:rsid w:val="004A2D33"/>
    <w:rsid w:val="004B11A8"/>
    <w:rsid w:val="004B25AD"/>
    <w:rsid w:val="004C52A1"/>
    <w:rsid w:val="004C6F8B"/>
    <w:rsid w:val="004D7D29"/>
    <w:rsid w:val="004F48FC"/>
    <w:rsid w:val="00503981"/>
    <w:rsid w:val="00503DE2"/>
    <w:rsid w:val="00511D9B"/>
    <w:rsid w:val="005244C7"/>
    <w:rsid w:val="00563516"/>
    <w:rsid w:val="00570715"/>
    <w:rsid w:val="0057144B"/>
    <w:rsid w:val="0057243C"/>
    <w:rsid w:val="00580984"/>
    <w:rsid w:val="00590255"/>
    <w:rsid w:val="005A053A"/>
    <w:rsid w:val="005A413E"/>
    <w:rsid w:val="005C4B15"/>
    <w:rsid w:val="006011A1"/>
    <w:rsid w:val="0064729F"/>
    <w:rsid w:val="00650604"/>
    <w:rsid w:val="00654200"/>
    <w:rsid w:val="00664054"/>
    <w:rsid w:val="006737DC"/>
    <w:rsid w:val="00676AE9"/>
    <w:rsid w:val="006A6F52"/>
    <w:rsid w:val="006D0F3A"/>
    <w:rsid w:val="006D6ACA"/>
    <w:rsid w:val="006E2ADA"/>
    <w:rsid w:val="006F0C2D"/>
    <w:rsid w:val="00703B01"/>
    <w:rsid w:val="00720F17"/>
    <w:rsid w:val="00733A7B"/>
    <w:rsid w:val="00735D70"/>
    <w:rsid w:val="00774D9D"/>
    <w:rsid w:val="00774EF1"/>
    <w:rsid w:val="00774FEB"/>
    <w:rsid w:val="007A00D1"/>
    <w:rsid w:val="007C46B4"/>
    <w:rsid w:val="007F2B6E"/>
    <w:rsid w:val="007F2DB1"/>
    <w:rsid w:val="008053E6"/>
    <w:rsid w:val="00813ABB"/>
    <w:rsid w:val="00822066"/>
    <w:rsid w:val="00831A25"/>
    <w:rsid w:val="00842A1F"/>
    <w:rsid w:val="00847AF6"/>
    <w:rsid w:val="008517B8"/>
    <w:rsid w:val="008526F7"/>
    <w:rsid w:val="00863507"/>
    <w:rsid w:val="00863528"/>
    <w:rsid w:val="00871E79"/>
    <w:rsid w:val="008760BD"/>
    <w:rsid w:val="00881241"/>
    <w:rsid w:val="00891715"/>
    <w:rsid w:val="008A3B8B"/>
    <w:rsid w:val="008D264F"/>
    <w:rsid w:val="009106EF"/>
    <w:rsid w:val="00931D1A"/>
    <w:rsid w:val="00943085"/>
    <w:rsid w:val="00956933"/>
    <w:rsid w:val="009642CF"/>
    <w:rsid w:val="00964D57"/>
    <w:rsid w:val="009A2FCD"/>
    <w:rsid w:val="009A44E1"/>
    <w:rsid w:val="009C31AE"/>
    <w:rsid w:val="009D4F48"/>
    <w:rsid w:val="009F14E3"/>
    <w:rsid w:val="00A263AD"/>
    <w:rsid w:val="00A31FD4"/>
    <w:rsid w:val="00A5193E"/>
    <w:rsid w:val="00A64924"/>
    <w:rsid w:val="00A65FE3"/>
    <w:rsid w:val="00A81F14"/>
    <w:rsid w:val="00A86AC7"/>
    <w:rsid w:val="00A96C3F"/>
    <w:rsid w:val="00AB1800"/>
    <w:rsid w:val="00AF34A5"/>
    <w:rsid w:val="00B11A38"/>
    <w:rsid w:val="00B135EF"/>
    <w:rsid w:val="00B15F6E"/>
    <w:rsid w:val="00B25C89"/>
    <w:rsid w:val="00B26DC4"/>
    <w:rsid w:val="00B30CDF"/>
    <w:rsid w:val="00B4185B"/>
    <w:rsid w:val="00B41B19"/>
    <w:rsid w:val="00B67339"/>
    <w:rsid w:val="00B711AD"/>
    <w:rsid w:val="00B8655D"/>
    <w:rsid w:val="00B9202F"/>
    <w:rsid w:val="00B95BAB"/>
    <w:rsid w:val="00BB535B"/>
    <w:rsid w:val="00BC5AFF"/>
    <w:rsid w:val="00BD5178"/>
    <w:rsid w:val="00BE4820"/>
    <w:rsid w:val="00BE4DF4"/>
    <w:rsid w:val="00BF1552"/>
    <w:rsid w:val="00BF41A7"/>
    <w:rsid w:val="00BF57F8"/>
    <w:rsid w:val="00C02874"/>
    <w:rsid w:val="00C134A5"/>
    <w:rsid w:val="00C21BE6"/>
    <w:rsid w:val="00C25C2C"/>
    <w:rsid w:val="00C272F6"/>
    <w:rsid w:val="00C406D5"/>
    <w:rsid w:val="00C45DB7"/>
    <w:rsid w:val="00C53B1D"/>
    <w:rsid w:val="00C656DA"/>
    <w:rsid w:val="00C6573D"/>
    <w:rsid w:val="00C704F9"/>
    <w:rsid w:val="00C73C95"/>
    <w:rsid w:val="00C96203"/>
    <w:rsid w:val="00CB79BD"/>
    <w:rsid w:val="00CC139B"/>
    <w:rsid w:val="00CD536D"/>
    <w:rsid w:val="00CE5236"/>
    <w:rsid w:val="00D01F5E"/>
    <w:rsid w:val="00D31D85"/>
    <w:rsid w:val="00D410D0"/>
    <w:rsid w:val="00D74D51"/>
    <w:rsid w:val="00DD738D"/>
    <w:rsid w:val="00DE0F4A"/>
    <w:rsid w:val="00DE7DD3"/>
    <w:rsid w:val="00E1248F"/>
    <w:rsid w:val="00E14B79"/>
    <w:rsid w:val="00E240E9"/>
    <w:rsid w:val="00E32494"/>
    <w:rsid w:val="00E33348"/>
    <w:rsid w:val="00E3784A"/>
    <w:rsid w:val="00E53C75"/>
    <w:rsid w:val="00E55D9D"/>
    <w:rsid w:val="00E62141"/>
    <w:rsid w:val="00EA19AE"/>
    <w:rsid w:val="00EB3AC6"/>
    <w:rsid w:val="00EC2ED4"/>
    <w:rsid w:val="00EC71B0"/>
    <w:rsid w:val="00ED32B5"/>
    <w:rsid w:val="00EE6F91"/>
    <w:rsid w:val="00EF79FD"/>
    <w:rsid w:val="00F04929"/>
    <w:rsid w:val="00F06879"/>
    <w:rsid w:val="00F141CD"/>
    <w:rsid w:val="00F269B9"/>
    <w:rsid w:val="00F31FD5"/>
    <w:rsid w:val="00F337A2"/>
    <w:rsid w:val="00F340E7"/>
    <w:rsid w:val="00F36E97"/>
    <w:rsid w:val="00F5244A"/>
    <w:rsid w:val="00F61A9D"/>
    <w:rsid w:val="00F72028"/>
    <w:rsid w:val="00F84741"/>
    <w:rsid w:val="00F977CD"/>
    <w:rsid w:val="00FA68D6"/>
    <w:rsid w:val="00FD764D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E4E72"/>
  <w15:docId w15:val="{359CD230-85A2-4BAB-BCEF-2F88C3C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B79"/>
    <w:pPr>
      <w:spacing w:after="0" w:line="240" w:lineRule="auto"/>
      <w:ind w:left="851" w:firstLine="397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31FD5"/>
    <w:pPr>
      <w:spacing w:before="100" w:beforeAutospacing="1" w:after="100" w:afterAutospacing="1"/>
      <w:ind w:left="0" w:firstLine="0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1FD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Tytuaktu">
    <w:name w:val="Tytuł aktu"/>
    <w:rsid w:val="00D74D51"/>
    <w:pPr>
      <w:numPr>
        <w:numId w:val="1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D74D51"/>
    <w:pPr>
      <w:numPr>
        <w:ilvl w:val="3"/>
        <w:numId w:val="13"/>
      </w:numPr>
      <w:spacing w:before="80" w:after="240"/>
    </w:pPr>
    <w:rPr>
      <w:rFonts w:eastAsia="Times New Roman"/>
      <w:noProof/>
      <w:szCs w:val="20"/>
      <w:lang w:eastAsia="pl-PL"/>
    </w:rPr>
  </w:style>
  <w:style w:type="paragraph" w:customStyle="1" w:styleId="ust">
    <w:name w:val="ust."/>
    <w:autoRedefine/>
    <w:rsid w:val="00D74D51"/>
    <w:pPr>
      <w:numPr>
        <w:ilvl w:val="4"/>
        <w:numId w:val="1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D74D51"/>
    <w:pPr>
      <w:numPr>
        <w:ilvl w:val="7"/>
        <w:numId w:val="1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D74D51"/>
    <w:pPr>
      <w:keepLines w:val="0"/>
      <w:numPr>
        <w:ilvl w:val="1"/>
        <w:numId w:val="13"/>
      </w:numPr>
      <w:tabs>
        <w:tab w:val="num" w:pos="360"/>
      </w:tabs>
      <w:spacing w:before="0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2"/>
      <w:szCs w:val="22"/>
      <w:lang w:eastAsia="ru-RU"/>
    </w:rPr>
  </w:style>
  <w:style w:type="table" w:styleId="Tabela-Siatka">
    <w:name w:val="Table Grid"/>
    <w:basedOn w:val="Standardowy"/>
    <w:uiPriority w:val="59"/>
    <w:rsid w:val="00D74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semiHidden/>
    <w:rsid w:val="00654200"/>
    <w:pPr>
      <w:tabs>
        <w:tab w:val="center" w:pos="4536"/>
        <w:tab w:val="right" w:pos="9072"/>
      </w:tabs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NagwekZnak">
    <w:name w:val="Nagłówek Znak"/>
    <w:basedOn w:val="Domylnaczcionkaakapitu"/>
    <w:link w:val="Nagwek"/>
    <w:semiHidden/>
    <w:rsid w:val="00654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1">
    <w:name w:val="zał_1"/>
    <w:basedOn w:val="Normalny"/>
    <w:autoRedefine/>
    <w:rsid w:val="00170B7E"/>
    <w:pPr>
      <w:keepNext/>
      <w:ind w:left="0" w:firstLine="0"/>
      <w:jc w:val="left"/>
      <w:outlineLvl w:val="0"/>
    </w:pPr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7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7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F2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B6E"/>
    <w:rPr>
      <w:rFonts w:ascii="Times New Roman" w:eastAsia="Calibri" w:hAnsi="Times New Roman" w:cs="Times New Roman"/>
      <w:sz w:val="24"/>
    </w:rPr>
  </w:style>
  <w:style w:type="paragraph" w:styleId="Bezodstpw">
    <w:name w:val="No Spacing"/>
    <w:qFormat/>
    <w:rsid w:val="00ED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E5FB-A7C5-4C32-A6A3-693A073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Bytów</dc:creator>
  <cp:lastModifiedBy>Jolanta Stolc</cp:lastModifiedBy>
  <cp:revision>85</cp:revision>
  <cp:lastPrinted>2023-11-15T12:38:00Z</cp:lastPrinted>
  <dcterms:created xsi:type="dcterms:W3CDTF">2016-09-21T10:39:00Z</dcterms:created>
  <dcterms:modified xsi:type="dcterms:W3CDTF">2023-11-15T12:38:00Z</dcterms:modified>
</cp:coreProperties>
</file>