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0E9D6" w14:textId="77777777" w:rsidR="00654200" w:rsidRPr="00297367" w:rsidRDefault="00654200" w:rsidP="00F340E7">
      <w:pPr>
        <w:widowControl w:val="0"/>
        <w:suppressAutoHyphens/>
        <w:autoSpaceDE w:val="0"/>
        <w:ind w:left="0" w:firstLine="0"/>
        <w:rPr>
          <w:b/>
          <w:sz w:val="22"/>
          <w:lang w:eastAsia="ru-RU"/>
        </w:rPr>
      </w:pPr>
    </w:p>
    <w:p w14:paraId="3F5798D3" w14:textId="050464A5" w:rsidR="00D74D51" w:rsidRPr="00034331" w:rsidRDefault="00201458" w:rsidP="009F14E3">
      <w:pPr>
        <w:widowControl w:val="0"/>
        <w:suppressAutoHyphens/>
        <w:autoSpaceDE w:val="0"/>
        <w:ind w:left="5664" w:firstLine="0"/>
        <w:jc w:val="center"/>
        <w:rPr>
          <w:sz w:val="18"/>
          <w:szCs w:val="18"/>
          <w:lang w:eastAsia="ru-RU"/>
        </w:rPr>
      </w:pPr>
      <w:r w:rsidRPr="00297367">
        <w:rPr>
          <w:sz w:val="18"/>
          <w:szCs w:val="18"/>
          <w:lang w:eastAsia="ru-RU"/>
        </w:rPr>
        <w:t xml:space="preserve">           </w:t>
      </w:r>
      <w:r w:rsidR="00D74D51" w:rsidRPr="00034331">
        <w:rPr>
          <w:sz w:val="18"/>
          <w:szCs w:val="18"/>
          <w:lang w:eastAsia="ru-RU"/>
        </w:rPr>
        <w:t>Załącznik</w:t>
      </w:r>
      <w:r w:rsidRPr="00034331">
        <w:rPr>
          <w:sz w:val="18"/>
          <w:szCs w:val="18"/>
          <w:lang w:eastAsia="ru-RU"/>
        </w:rPr>
        <w:t xml:space="preserve"> nr 2</w:t>
      </w:r>
      <w:r w:rsidR="00D74D51" w:rsidRPr="00034331">
        <w:rPr>
          <w:sz w:val="18"/>
          <w:szCs w:val="18"/>
          <w:lang w:eastAsia="ru-RU"/>
        </w:rPr>
        <w:t xml:space="preserve"> </w:t>
      </w:r>
      <w:r w:rsidR="009C31AE" w:rsidRPr="00034331">
        <w:rPr>
          <w:sz w:val="18"/>
          <w:szCs w:val="18"/>
          <w:lang w:eastAsia="ru-RU"/>
        </w:rPr>
        <w:t>do Z</w:t>
      </w:r>
      <w:r w:rsidR="00EC71B0" w:rsidRPr="00034331">
        <w:rPr>
          <w:sz w:val="18"/>
          <w:szCs w:val="18"/>
          <w:lang w:eastAsia="ru-RU"/>
        </w:rPr>
        <w:t xml:space="preserve">arządzenia Nr </w:t>
      </w:r>
      <w:r w:rsidR="00034331" w:rsidRPr="00034331">
        <w:rPr>
          <w:sz w:val="18"/>
          <w:szCs w:val="18"/>
          <w:lang w:eastAsia="ru-RU"/>
        </w:rPr>
        <w:t>260</w:t>
      </w:r>
      <w:r w:rsidR="00EC71B0" w:rsidRPr="00034331">
        <w:rPr>
          <w:sz w:val="18"/>
          <w:szCs w:val="18"/>
          <w:lang w:eastAsia="ru-RU"/>
        </w:rPr>
        <w:t>/201</w:t>
      </w:r>
      <w:r w:rsidR="0019368D" w:rsidRPr="00034331">
        <w:rPr>
          <w:sz w:val="18"/>
          <w:szCs w:val="18"/>
          <w:lang w:eastAsia="ru-RU"/>
        </w:rPr>
        <w:t>9</w:t>
      </w:r>
      <w:r w:rsidR="00D74D51" w:rsidRPr="00034331">
        <w:rPr>
          <w:sz w:val="18"/>
          <w:szCs w:val="18"/>
          <w:lang w:eastAsia="ru-RU"/>
        </w:rPr>
        <w:t xml:space="preserve">  </w:t>
      </w:r>
      <w:r w:rsidR="00D74D51" w:rsidRPr="00034331">
        <w:rPr>
          <w:sz w:val="18"/>
          <w:szCs w:val="18"/>
          <w:lang w:eastAsia="ru-RU"/>
        </w:rPr>
        <w:br/>
      </w:r>
      <w:r w:rsidR="00A65FE3" w:rsidRPr="00034331">
        <w:rPr>
          <w:sz w:val="18"/>
          <w:szCs w:val="18"/>
          <w:lang w:eastAsia="ru-RU"/>
        </w:rPr>
        <w:t xml:space="preserve">  </w:t>
      </w:r>
      <w:r w:rsidR="00E62141" w:rsidRPr="00034331">
        <w:rPr>
          <w:sz w:val="18"/>
          <w:szCs w:val="18"/>
          <w:lang w:eastAsia="ru-RU"/>
        </w:rPr>
        <w:t xml:space="preserve">      Burmistrza Bytowa z dnia 1</w:t>
      </w:r>
      <w:r w:rsidR="006E2ADA" w:rsidRPr="00034331">
        <w:rPr>
          <w:sz w:val="18"/>
          <w:szCs w:val="18"/>
          <w:lang w:eastAsia="ru-RU"/>
        </w:rPr>
        <w:t>9</w:t>
      </w:r>
      <w:r w:rsidR="00E62141" w:rsidRPr="00034331">
        <w:rPr>
          <w:sz w:val="18"/>
          <w:szCs w:val="18"/>
          <w:lang w:eastAsia="ru-RU"/>
        </w:rPr>
        <w:t xml:space="preserve"> listopada </w:t>
      </w:r>
      <w:r w:rsidR="00EC71B0" w:rsidRPr="00034331">
        <w:rPr>
          <w:sz w:val="18"/>
          <w:szCs w:val="18"/>
          <w:lang w:eastAsia="ru-RU"/>
        </w:rPr>
        <w:t>201</w:t>
      </w:r>
      <w:r w:rsidR="0019368D" w:rsidRPr="00034331">
        <w:rPr>
          <w:sz w:val="18"/>
          <w:szCs w:val="18"/>
          <w:lang w:eastAsia="ru-RU"/>
        </w:rPr>
        <w:t>9</w:t>
      </w:r>
      <w:r w:rsidR="00D74D51" w:rsidRPr="00034331">
        <w:rPr>
          <w:sz w:val="18"/>
          <w:szCs w:val="18"/>
          <w:lang w:eastAsia="ru-RU"/>
        </w:rPr>
        <w:t xml:space="preserve"> r.</w:t>
      </w:r>
    </w:p>
    <w:p w14:paraId="1E8EA7A7" w14:textId="77777777" w:rsidR="00D74D51" w:rsidRPr="00034331" w:rsidRDefault="00D74D51" w:rsidP="00D74D51">
      <w:pPr>
        <w:widowControl w:val="0"/>
        <w:suppressAutoHyphens/>
        <w:autoSpaceDE w:val="0"/>
        <w:ind w:left="0" w:firstLine="0"/>
        <w:jc w:val="left"/>
        <w:rPr>
          <w:sz w:val="18"/>
          <w:szCs w:val="18"/>
          <w:lang w:eastAsia="ru-RU"/>
        </w:rPr>
      </w:pPr>
    </w:p>
    <w:p w14:paraId="61C272B4" w14:textId="77777777" w:rsidR="00B25C89" w:rsidRPr="00297367" w:rsidRDefault="00B25C89" w:rsidP="00D74D51">
      <w:pPr>
        <w:widowControl w:val="0"/>
        <w:suppressAutoHyphens/>
        <w:autoSpaceDE w:val="0"/>
        <w:ind w:left="0" w:firstLine="0"/>
        <w:jc w:val="left"/>
        <w:rPr>
          <w:sz w:val="18"/>
          <w:szCs w:val="18"/>
          <w:lang w:eastAsia="ru-RU"/>
        </w:rPr>
      </w:pPr>
    </w:p>
    <w:p w14:paraId="7BB756B4" w14:textId="77777777" w:rsidR="00D74D51" w:rsidRPr="00297367" w:rsidRDefault="00D74D51" w:rsidP="00D74D51">
      <w:pPr>
        <w:widowControl w:val="0"/>
        <w:suppressAutoHyphens/>
        <w:autoSpaceDE w:val="0"/>
        <w:ind w:left="0" w:firstLine="0"/>
        <w:jc w:val="left"/>
        <w:rPr>
          <w:sz w:val="22"/>
          <w:lang w:eastAsia="ru-RU"/>
        </w:rPr>
      </w:pPr>
    </w:p>
    <w:p w14:paraId="43862622" w14:textId="77777777" w:rsidR="00D74D51" w:rsidRPr="00297367" w:rsidRDefault="00D74D51" w:rsidP="00D74D51">
      <w:pPr>
        <w:widowControl w:val="0"/>
        <w:suppressAutoHyphens/>
        <w:autoSpaceDE w:val="0"/>
        <w:ind w:left="0" w:firstLine="0"/>
        <w:jc w:val="left"/>
        <w:rPr>
          <w:sz w:val="22"/>
          <w:lang w:eastAsia="ru-RU"/>
        </w:rPr>
      </w:pPr>
      <w:r w:rsidRPr="00297367">
        <w:rPr>
          <w:sz w:val="22"/>
          <w:lang w:eastAsia="ru-RU"/>
        </w:rPr>
        <w:tab/>
      </w:r>
      <w:r w:rsidRPr="00297367">
        <w:rPr>
          <w:sz w:val="22"/>
          <w:lang w:eastAsia="ru-RU"/>
        </w:rPr>
        <w:tab/>
      </w:r>
      <w:r w:rsidR="00D01F5E" w:rsidRPr="00297367">
        <w:rPr>
          <w:sz w:val="22"/>
          <w:lang w:eastAsia="ru-RU"/>
        </w:rPr>
        <w:t xml:space="preserve">              </w:t>
      </w:r>
      <w:r w:rsidRPr="00297367">
        <w:rPr>
          <w:sz w:val="22"/>
          <w:lang w:eastAsia="ru-RU"/>
        </w:rPr>
        <w:t xml:space="preserve">                             </w:t>
      </w:r>
      <w:r w:rsidRPr="00297367">
        <w:rPr>
          <w:sz w:val="22"/>
          <w:lang w:eastAsia="ru-RU"/>
        </w:rPr>
        <w:tab/>
      </w:r>
      <w:r w:rsidR="00124858" w:rsidRPr="00297367">
        <w:rPr>
          <w:sz w:val="22"/>
          <w:lang w:eastAsia="ru-RU"/>
        </w:rPr>
        <w:tab/>
      </w:r>
      <w:r w:rsidR="00124858" w:rsidRPr="00297367">
        <w:rPr>
          <w:sz w:val="22"/>
          <w:lang w:eastAsia="ru-RU"/>
        </w:rPr>
        <w:tab/>
      </w:r>
      <w:r w:rsidR="00124858" w:rsidRPr="00297367">
        <w:rPr>
          <w:sz w:val="22"/>
          <w:lang w:eastAsia="ru-RU"/>
        </w:rPr>
        <w:tab/>
      </w:r>
      <w:r w:rsidRPr="00297367">
        <w:rPr>
          <w:sz w:val="22"/>
          <w:lang w:eastAsia="ru-RU"/>
        </w:rPr>
        <w:t xml:space="preserve">     ……….……………………</w:t>
      </w:r>
      <w:r w:rsidR="009F14E3" w:rsidRPr="00297367">
        <w:rPr>
          <w:sz w:val="22"/>
          <w:lang w:eastAsia="ru-RU"/>
        </w:rPr>
        <w:t>…</w:t>
      </w:r>
    </w:p>
    <w:p w14:paraId="0C71D22D" w14:textId="77777777" w:rsidR="00D74D51" w:rsidRPr="00297367" w:rsidRDefault="00D74D51" w:rsidP="00D74D51">
      <w:pPr>
        <w:widowControl w:val="0"/>
        <w:suppressAutoHyphens/>
        <w:autoSpaceDE w:val="0"/>
        <w:ind w:left="0" w:firstLine="0"/>
        <w:jc w:val="left"/>
        <w:rPr>
          <w:sz w:val="16"/>
          <w:szCs w:val="16"/>
          <w:lang w:eastAsia="ru-RU"/>
        </w:rPr>
      </w:pPr>
      <w:r w:rsidRPr="00297367">
        <w:rPr>
          <w:sz w:val="22"/>
          <w:lang w:eastAsia="ru-RU"/>
        </w:rPr>
        <w:tab/>
      </w:r>
      <w:r w:rsidRPr="00297367">
        <w:rPr>
          <w:sz w:val="22"/>
          <w:lang w:eastAsia="ru-RU"/>
        </w:rPr>
        <w:tab/>
      </w:r>
      <w:r w:rsidRPr="00297367">
        <w:rPr>
          <w:sz w:val="22"/>
          <w:lang w:eastAsia="ru-RU"/>
        </w:rPr>
        <w:tab/>
      </w:r>
      <w:r w:rsidR="00D01F5E" w:rsidRPr="00297367">
        <w:rPr>
          <w:sz w:val="22"/>
          <w:lang w:eastAsia="ru-RU"/>
        </w:rPr>
        <w:t xml:space="preserve">                </w:t>
      </w:r>
      <w:r w:rsidRPr="00297367">
        <w:rPr>
          <w:sz w:val="22"/>
          <w:lang w:eastAsia="ru-RU"/>
        </w:rPr>
        <w:tab/>
      </w:r>
      <w:r w:rsidRPr="00297367">
        <w:rPr>
          <w:sz w:val="22"/>
          <w:lang w:eastAsia="ru-RU"/>
        </w:rPr>
        <w:tab/>
        <w:t xml:space="preserve">       </w:t>
      </w:r>
      <w:r w:rsidR="00B25C89" w:rsidRPr="00297367">
        <w:rPr>
          <w:sz w:val="22"/>
          <w:lang w:eastAsia="ru-RU"/>
        </w:rPr>
        <w:t xml:space="preserve">          </w:t>
      </w:r>
      <w:r w:rsidRPr="00297367">
        <w:rPr>
          <w:sz w:val="22"/>
          <w:lang w:eastAsia="ru-RU"/>
        </w:rPr>
        <w:t xml:space="preserve"> </w:t>
      </w:r>
      <w:r w:rsidR="00124858" w:rsidRPr="00297367">
        <w:rPr>
          <w:sz w:val="22"/>
          <w:lang w:eastAsia="ru-RU"/>
        </w:rPr>
        <w:t xml:space="preserve">                                       </w:t>
      </w:r>
      <w:r w:rsidRPr="00297367">
        <w:rPr>
          <w:sz w:val="16"/>
          <w:szCs w:val="16"/>
          <w:lang w:eastAsia="ru-RU"/>
        </w:rPr>
        <w:t>(miejscowość, data)</w:t>
      </w:r>
    </w:p>
    <w:p w14:paraId="0598CA70" w14:textId="77777777" w:rsidR="00D74D51" w:rsidRPr="00297367" w:rsidRDefault="00D74D51" w:rsidP="00D74D51">
      <w:pPr>
        <w:widowControl w:val="0"/>
        <w:suppressAutoHyphens/>
        <w:autoSpaceDE w:val="0"/>
        <w:ind w:left="0" w:firstLine="0"/>
        <w:jc w:val="left"/>
        <w:rPr>
          <w:sz w:val="22"/>
          <w:lang w:eastAsia="ru-RU"/>
        </w:rPr>
      </w:pPr>
    </w:p>
    <w:p w14:paraId="519AE61B" w14:textId="77777777" w:rsidR="00B25C89" w:rsidRPr="00297367" w:rsidRDefault="00B25C89" w:rsidP="00D74D51">
      <w:pPr>
        <w:widowControl w:val="0"/>
        <w:suppressAutoHyphens/>
        <w:autoSpaceDE w:val="0"/>
        <w:ind w:left="0" w:firstLine="0"/>
        <w:jc w:val="center"/>
        <w:rPr>
          <w:b/>
          <w:sz w:val="22"/>
          <w:lang w:eastAsia="ru-RU"/>
        </w:rPr>
      </w:pPr>
    </w:p>
    <w:p w14:paraId="3E7A7539" w14:textId="77777777" w:rsidR="00D74D51" w:rsidRPr="00297367" w:rsidRDefault="00D74D51" w:rsidP="00D74D51">
      <w:pPr>
        <w:widowControl w:val="0"/>
        <w:suppressAutoHyphens/>
        <w:autoSpaceDE w:val="0"/>
        <w:ind w:left="0" w:firstLine="0"/>
        <w:jc w:val="center"/>
        <w:rPr>
          <w:b/>
          <w:sz w:val="22"/>
          <w:lang w:eastAsia="ru-RU"/>
        </w:rPr>
      </w:pPr>
      <w:r w:rsidRPr="00297367">
        <w:rPr>
          <w:b/>
          <w:sz w:val="22"/>
          <w:lang w:eastAsia="ru-RU"/>
        </w:rPr>
        <w:t>WNIOSEK</w:t>
      </w:r>
    </w:p>
    <w:p w14:paraId="7AEFD642" w14:textId="77777777" w:rsidR="00F06879" w:rsidRPr="00297367" w:rsidRDefault="00F06879" w:rsidP="00D74D51">
      <w:pPr>
        <w:widowControl w:val="0"/>
        <w:suppressAutoHyphens/>
        <w:autoSpaceDE w:val="0"/>
        <w:ind w:left="0" w:firstLine="0"/>
        <w:jc w:val="center"/>
        <w:rPr>
          <w:b/>
          <w:sz w:val="22"/>
          <w:lang w:eastAsia="ru-RU"/>
        </w:rPr>
      </w:pPr>
    </w:p>
    <w:p w14:paraId="5DFB97EA" w14:textId="77777777" w:rsidR="00881241" w:rsidRPr="00297367" w:rsidRDefault="00B30CDF" w:rsidP="00D74D51">
      <w:pPr>
        <w:widowControl w:val="0"/>
        <w:suppressAutoHyphens/>
        <w:autoSpaceDE w:val="0"/>
        <w:ind w:left="0" w:firstLine="0"/>
        <w:jc w:val="center"/>
        <w:rPr>
          <w:b/>
          <w:sz w:val="22"/>
          <w:lang w:eastAsia="ru-RU"/>
        </w:rPr>
      </w:pPr>
      <w:r w:rsidRPr="00297367">
        <w:rPr>
          <w:b/>
          <w:sz w:val="22"/>
          <w:lang w:eastAsia="ru-RU"/>
        </w:rPr>
        <w:t>O</w:t>
      </w:r>
      <w:r w:rsidR="00D74D51" w:rsidRPr="00297367">
        <w:rPr>
          <w:b/>
          <w:sz w:val="22"/>
          <w:lang w:eastAsia="ru-RU"/>
        </w:rPr>
        <w:t xml:space="preserve"> </w:t>
      </w:r>
      <w:r w:rsidR="00E240E9" w:rsidRPr="00297367">
        <w:rPr>
          <w:b/>
          <w:sz w:val="22"/>
          <w:lang w:eastAsia="ru-RU"/>
        </w:rPr>
        <w:t xml:space="preserve">DOFINANSOWANIE PROJEKTU </w:t>
      </w:r>
      <w:bookmarkStart w:id="0" w:name="_GoBack"/>
      <w:bookmarkEnd w:id="0"/>
    </w:p>
    <w:p w14:paraId="17FFC241" w14:textId="77777777" w:rsidR="00881241" w:rsidRPr="00297367" w:rsidRDefault="00881241" w:rsidP="00881241">
      <w:pPr>
        <w:widowControl w:val="0"/>
        <w:suppressAutoHyphens/>
        <w:autoSpaceDE w:val="0"/>
        <w:ind w:left="0" w:firstLine="0"/>
        <w:jc w:val="center"/>
        <w:rPr>
          <w:b/>
          <w:sz w:val="22"/>
          <w:lang w:eastAsia="ru-RU"/>
        </w:rPr>
      </w:pPr>
    </w:p>
    <w:p w14:paraId="49CBEDB6" w14:textId="77777777" w:rsidR="00D74D51" w:rsidRPr="00297367" w:rsidRDefault="00881241" w:rsidP="00881241">
      <w:pPr>
        <w:widowControl w:val="0"/>
        <w:suppressAutoHyphens/>
        <w:autoSpaceDE w:val="0"/>
        <w:ind w:left="0" w:firstLine="0"/>
        <w:jc w:val="center"/>
        <w:rPr>
          <w:b/>
          <w:sz w:val="22"/>
          <w:lang w:eastAsia="ru-RU"/>
        </w:rPr>
      </w:pPr>
      <w:r w:rsidRPr="00297367">
        <w:rPr>
          <w:b/>
          <w:sz w:val="22"/>
          <w:lang w:eastAsia="ru-RU"/>
        </w:rPr>
        <w:t>W KWOCIE</w:t>
      </w:r>
      <w:r w:rsidRPr="00297367">
        <w:rPr>
          <w:b/>
          <w:sz w:val="22"/>
          <w:vertAlign w:val="superscript"/>
          <w:lang w:eastAsia="ru-RU"/>
        </w:rPr>
        <w:t>1</w:t>
      </w:r>
      <w:r w:rsidRPr="00297367">
        <w:rPr>
          <w:b/>
          <w:sz w:val="22"/>
          <w:lang w:eastAsia="ru-RU"/>
        </w:rPr>
        <w:t xml:space="preserve">……………… </w:t>
      </w:r>
      <w:r w:rsidR="00E240E9" w:rsidRPr="00297367">
        <w:rPr>
          <w:b/>
          <w:sz w:val="22"/>
          <w:lang w:eastAsia="ru-RU"/>
        </w:rPr>
        <w:t>Z ZAKRESU</w:t>
      </w:r>
      <w:r w:rsidR="00D74D51" w:rsidRPr="00297367">
        <w:rPr>
          <w:b/>
          <w:sz w:val="22"/>
          <w:lang w:eastAsia="ru-RU"/>
        </w:rPr>
        <w:t xml:space="preserve"> ROZWOJU SPORTU</w:t>
      </w:r>
    </w:p>
    <w:p w14:paraId="2F6B3E81" w14:textId="77777777" w:rsidR="00B30CDF" w:rsidRPr="00297367" w:rsidRDefault="00B30CDF" w:rsidP="00B30CDF">
      <w:pPr>
        <w:widowControl w:val="0"/>
        <w:suppressAutoHyphens/>
        <w:autoSpaceDE w:val="0"/>
        <w:ind w:left="0" w:firstLine="0"/>
        <w:jc w:val="center"/>
        <w:rPr>
          <w:b/>
          <w:sz w:val="22"/>
          <w:lang w:eastAsia="ru-RU"/>
        </w:rPr>
      </w:pPr>
    </w:p>
    <w:p w14:paraId="4049971B" w14:textId="77777777" w:rsidR="00D74D51" w:rsidRPr="00297367" w:rsidRDefault="00D74D51" w:rsidP="00D74D51">
      <w:pPr>
        <w:widowControl w:val="0"/>
        <w:suppressAutoHyphens/>
        <w:autoSpaceDE w:val="0"/>
        <w:ind w:left="0" w:firstLine="0"/>
        <w:jc w:val="left"/>
        <w:rPr>
          <w:sz w:val="22"/>
          <w:lang w:eastAsia="ru-RU"/>
        </w:rPr>
      </w:pPr>
    </w:p>
    <w:p w14:paraId="6236C225" w14:textId="77777777" w:rsidR="00F06879" w:rsidRPr="00297367" w:rsidRDefault="00F06879" w:rsidP="00D74D51">
      <w:pPr>
        <w:widowControl w:val="0"/>
        <w:suppressAutoHyphens/>
        <w:autoSpaceDE w:val="0"/>
        <w:ind w:left="0" w:firstLine="0"/>
        <w:jc w:val="center"/>
        <w:rPr>
          <w:sz w:val="22"/>
          <w:lang w:eastAsia="ru-RU"/>
        </w:rPr>
      </w:pPr>
    </w:p>
    <w:p w14:paraId="69C2EF63" w14:textId="77777777" w:rsidR="00B25C89" w:rsidRPr="00297367" w:rsidRDefault="00B25C89" w:rsidP="00D74D51">
      <w:pPr>
        <w:widowControl w:val="0"/>
        <w:suppressAutoHyphens/>
        <w:autoSpaceDE w:val="0"/>
        <w:ind w:left="0" w:firstLine="0"/>
        <w:jc w:val="center"/>
        <w:rPr>
          <w:sz w:val="22"/>
          <w:lang w:eastAsia="ru-RU"/>
        </w:rPr>
      </w:pPr>
    </w:p>
    <w:p w14:paraId="7666A305" w14:textId="77777777" w:rsidR="00B25C89" w:rsidRPr="00297367" w:rsidRDefault="00B25C89" w:rsidP="00B25C89">
      <w:pPr>
        <w:widowControl w:val="0"/>
        <w:suppressAutoHyphens/>
        <w:autoSpaceDE w:val="0"/>
        <w:ind w:left="0" w:firstLine="0"/>
        <w:jc w:val="center"/>
        <w:rPr>
          <w:sz w:val="20"/>
          <w:szCs w:val="20"/>
          <w:lang w:eastAsia="ru-RU"/>
        </w:rPr>
      </w:pPr>
      <w:r w:rsidRPr="00297367">
        <w:rPr>
          <w:sz w:val="20"/>
          <w:szCs w:val="20"/>
          <w:lang w:eastAsia="ru-RU"/>
        </w:rPr>
        <w:t>……………………………………………………………………………………………………………………………</w:t>
      </w:r>
    </w:p>
    <w:p w14:paraId="5A88F2E5" w14:textId="77777777" w:rsidR="00F340E7" w:rsidRPr="00297367" w:rsidRDefault="00B25C89" w:rsidP="00B25C89">
      <w:pPr>
        <w:widowControl w:val="0"/>
        <w:suppressAutoHyphens/>
        <w:autoSpaceDE w:val="0"/>
        <w:ind w:left="0" w:firstLine="0"/>
        <w:jc w:val="center"/>
        <w:rPr>
          <w:sz w:val="16"/>
          <w:szCs w:val="16"/>
          <w:lang w:eastAsia="ru-RU"/>
        </w:rPr>
      </w:pPr>
      <w:r w:rsidRPr="00297367">
        <w:rPr>
          <w:sz w:val="16"/>
          <w:szCs w:val="16"/>
          <w:lang w:eastAsia="ru-RU"/>
        </w:rPr>
        <w:t xml:space="preserve"> </w:t>
      </w:r>
      <w:r w:rsidR="00F340E7" w:rsidRPr="00297367">
        <w:rPr>
          <w:sz w:val="16"/>
          <w:szCs w:val="16"/>
          <w:lang w:eastAsia="ru-RU"/>
        </w:rPr>
        <w:t>(</w:t>
      </w:r>
      <w:r w:rsidR="00F06879" w:rsidRPr="00297367">
        <w:rPr>
          <w:sz w:val="16"/>
          <w:szCs w:val="16"/>
          <w:lang w:eastAsia="ru-RU"/>
        </w:rPr>
        <w:t xml:space="preserve">rodzaj zadania </w:t>
      </w:r>
      <w:r w:rsidR="00F340E7" w:rsidRPr="00297367">
        <w:rPr>
          <w:sz w:val="16"/>
          <w:szCs w:val="16"/>
          <w:lang w:eastAsia="ru-RU"/>
        </w:rPr>
        <w:t>z tekstu ogłoszenia konkursowego)</w:t>
      </w:r>
    </w:p>
    <w:p w14:paraId="52DB339A" w14:textId="77777777" w:rsidR="00F340E7" w:rsidRPr="00297367" w:rsidRDefault="00F340E7" w:rsidP="00D74D51">
      <w:pPr>
        <w:widowControl w:val="0"/>
        <w:suppressAutoHyphens/>
        <w:autoSpaceDE w:val="0"/>
        <w:ind w:left="0" w:firstLine="0"/>
        <w:jc w:val="center"/>
        <w:rPr>
          <w:sz w:val="20"/>
          <w:szCs w:val="20"/>
          <w:lang w:eastAsia="ru-RU"/>
        </w:rPr>
      </w:pPr>
    </w:p>
    <w:p w14:paraId="3E5770D0" w14:textId="77777777" w:rsidR="00F340E7" w:rsidRPr="00297367" w:rsidRDefault="00F340E7" w:rsidP="00D74D51">
      <w:pPr>
        <w:widowControl w:val="0"/>
        <w:suppressAutoHyphens/>
        <w:autoSpaceDE w:val="0"/>
        <w:ind w:left="0" w:firstLine="0"/>
        <w:jc w:val="center"/>
        <w:rPr>
          <w:sz w:val="20"/>
          <w:szCs w:val="20"/>
          <w:lang w:eastAsia="ru-RU"/>
        </w:rPr>
      </w:pPr>
      <w:r w:rsidRPr="00297367">
        <w:rPr>
          <w:sz w:val="20"/>
          <w:szCs w:val="20"/>
          <w:lang w:eastAsia="ru-RU"/>
        </w:rPr>
        <w:t>……………………………………………………………………………………………………………………………</w:t>
      </w:r>
    </w:p>
    <w:p w14:paraId="3B8FBB8C" w14:textId="77777777" w:rsidR="00F340E7" w:rsidRPr="00297367" w:rsidRDefault="00F340E7" w:rsidP="00D74D51">
      <w:pPr>
        <w:widowControl w:val="0"/>
        <w:suppressAutoHyphens/>
        <w:autoSpaceDE w:val="0"/>
        <w:ind w:left="0" w:firstLine="0"/>
        <w:jc w:val="center"/>
        <w:rPr>
          <w:sz w:val="16"/>
          <w:szCs w:val="16"/>
          <w:lang w:eastAsia="ru-RU"/>
        </w:rPr>
      </w:pPr>
      <w:r w:rsidRPr="00297367">
        <w:rPr>
          <w:sz w:val="16"/>
          <w:szCs w:val="16"/>
          <w:lang w:eastAsia="ru-RU"/>
        </w:rPr>
        <w:t>(tytuł projektu)</w:t>
      </w:r>
    </w:p>
    <w:p w14:paraId="141AB77D" w14:textId="77777777" w:rsidR="00D74D51" w:rsidRPr="00297367" w:rsidRDefault="00D74D51" w:rsidP="00D74D51">
      <w:pPr>
        <w:widowControl w:val="0"/>
        <w:suppressAutoHyphens/>
        <w:autoSpaceDE w:val="0"/>
        <w:ind w:left="0" w:firstLine="0"/>
        <w:jc w:val="center"/>
        <w:rPr>
          <w:sz w:val="22"/>
          <w:lang w:eastAsia="ru-RU"/>
        </w:rPr>
      </w:pPr>
    </w:p>
    <w:p w14:paraId="5FFDF0C7" w14:textId="77777777" w:rsidR="00D74D51" w:rsidRPr="00297367" w:rsidRDefault="00D74D51" w:rsidP="00D74D51">
      <w:pPr>
        <w:widowControl w:val="0"/>
        <w:suppressAutoHyphens/>
        <w:autoSpaceDE w:val="0"/>
        <w:ind w:left="0" w:firstLine="0"/>
        <w:jc w:val="center"/>
        <w:rPr>
          <w:sz w:val="22"/>
          <w:lang w:eastAsia="ru-RU"/>
        </w:rPr>
      </w:pPr>
      <w:r w:rsidRPr="00297367">
        <w:rPr>
          <w:sz w:val="22"/>
          <w:lang w:eastAsia="ru-RU"/>
        </w:rPr>
        <w:t>realizowanego w termini</w:t>
      </w:r>
      <w:r w:rsidR="009F14E3" w:rsidRPr="00297367">
        <w:rPr>
          <w:sz w:val="22"/>
          <w:lang w:eastAsia="ru-RU"/>
        </w:rPr>
        <w:t>e od  ............</w:t>
      </w:r>
      <w:r w:rsidR="00590255" w:rsidRPr="00297367">
        <w:rPr>
          <w:sz w:val="22"/>
          <w:lang w:eastAsia="ru-RU"/>
        </w:rPr>
        <w:t>....</w:t>
      </w:r>
      <w:r w:rsidR="009F14E3" w:rsidRPr="00297367">
        <w:rPr>
          <w:sz w:val="22"/>
          <w:lang w:eastAsia="ru-RU"/>
        </w:rPr>
        <w:t>.............</w:t>
      </w:r>
      <w:r w:rsidRPr="00297367">
        <w:rPr>
          <w:sz w:val="22"/>
          <w:lang w:eastAsia="ru-RU"/>
        </w:rPr>
        <w:t xml:space="preserve"> do  .....................</w:t>
      </w:r>
      <w:r w:rsidR="00590255" w:rsidRPr="00297367">
        <w:rPr>
          <w:sz w:val="22"/>
          <w:lang w:eastAsia="ru-RU"/>
        </w:rPr>
        <w:t>....</w:t>
      </w:r>
      <w:r w:rsidRPr="00297367">
        <w:rPr>
          <w:sz w:val="22"/>
          <w:lang w:eastAsia="ru-RU"/>
        </w:rPr>
        <w:t>.....</w:t>
      </w:r>
    </w:p>
    <w:p w14:paraId="2C0AEF3E" w14:textId="77777777" w:rsidR="00D74D51" w:rsidRPr="00297367" w:rsidRDefault="00D74D51" w:rsidP="00D74D51">
      <w:pPr>
        <w:widowControl w:val="0"/>
        <w:suppressAutoHyphens/>
        <w:autoSpaceDE w:val="0"/>
        <w:ind w:left="0" w:firstLine="0"/>
        <w:jc w:val="center"/>
        <w:rPr>
          <w:sz w:val="22"/>
          <w:lang w:eastAsia="ru-RU"/>
        </w:rPr>
      </w:pPr>
    </w:p>
    <w:p w14:paraId="3A88D50C" w14:textId="77777777" w:rsidR="00D74D51" w:rsidRPr="00297367" w:rsidRDefault="00D74D51" w:rsidP="00D74D51">
      <w:pPr>
        <w:widowControl w:val="0"/>
        <w:suppressAutoHyphens/>
        <w:autoSpaceDE w:val="0"/>
        <w:ind w:left="0" w:firstLine="0"/>
        <w:jc w:val="center"/>
        <w:rPr>
          <w:sz w:val="22"/>
          <w:lang w:eastAsia="ru-RU"/>
        </w:rPr>
      </w:pPr>
    </w:p>
    <w:p w14:paraId="2E61F7B1" w14:textId="77777777" w:rsidR="00D74D51" w:rsidRPr="00297367" w:rsidRDefault="00D74D51" w:rsidP="009F14E3">
      <w:pPr>
        <w:widowControl w:val="0"/>
        <w:numPr>
          <w:ilvl w:val="0"/>
          <w:numId w:val="15"/>
        </w:numPr>
        <w:suppressAutoHyphens/>
        <w:autoSpaceDE w:val="0"/>
        <w:ind w:left="284" w:hanging="284"/>
        <w:jc w:val="left"/>
        <w:rPr>
          <w:b/>
          <w:sz w:val="22"/>
          <w:lang w:eastAsia="ru-RU"/>
        </w:rPr>
      </w:pPr>
      <w:r w:rsidRPr="00297367">
        <w:rPr>
          <w:b/>
          <w:sz w:val="22"/>
          <w:lang w:eastAsia="ru-RU"/>
        </w:rPr>
        <w:t>Dane na temat klubu występującego o wsparcie:</w:t>
      </w:r>
    </w:p>
    <w:p w14:paraId="7F67FBF7" w14:textId="77777777" w:rsidR="00D74D51" w:rsidRPr="00297367" w:rsidRDefault="00D74D51" w:rsidP="00D74D51">
      <w:pPr>
        <w:widowControl w:val="0"/>
        <w:suppressAutoHyphens/>
        <w:autoSpaceDE w:val="0"/>
        <w:ind w:left="0" w:firstLine="0"/>
        <w:jc w:val="left"/>
        <w:rPr>
          <w:b/>
          <w:sz w:val="22"/>
          <w:lang w:eastAsia="ru-RU"/>
        </w:rPr>
      </w:pPr>
    </w:p>
    <w:p w14:paraId="533A3B8C" w14:textId="77777777" w:rsidR="00D74D51" w:rsidRPr="00297367" w:rsidRDefault="00D74D51" w:rsidP="00D74D51">
      <w:pPr>
        <w:widowControl w:val="0"/>
        <w:numPr>
          <w:ilvl w:val="1"/>
          <w:numId w:val="15"/>
        </w:numPr>
        <w:suppressAutoHyphens/>
        <w:autoSpaceDE w:val="0"/>
        <w:ind w:left="284" w:hanging="284"/>
        <w:jc w:val="left"/>
        <w:rPr>
          <w:sz w:val="22"/>
          <w:lang w:eastAsia="ru-RU"/>
        </w:rPr>
      </w:pPr>
      <w:r w:rsidRPr="00297367">
        <w:rPr>
          <w:sz w:val="22"/>
          <w:lang w:eastAsia="ru-RU"/>
        </w:rPr>
        <w:t>Pełna nazwa: ......................................................................................................................................</w:t>
      </w:r>
      <w:r w:rsidR="009F14E3" w:rsidRPr="00297367">
        <w:rPr>
          <w:sz w:val="22"/>
          <w:lang w:eastAsia="ru-RU"/>
        </w:rPr>
        <w:t>.........</w:t>
      </w:r>
    </w:p>
    <w:p w14:paraId="7C0B5DC5" w14:textId="77777777" w:rsidR="00D74D51" w:rsidRPr="00297367" w:rsidRDefault="00D74D51" w:rsidP="009F14E3">
      <w:pPr>
        <w:widowControl w:val="0"/>
        <w:tabs>
          <w:tab w:val="left" w:pos="540"/>
        </w:tabs>
        <w:suppressAutoHyphens/>
        <w:autoSpaceDE w:val="0"/>
        <w:ind w:left="0" w:firstLine="0"/>
        <w:rPr>
          <w:sz w:val="22"/>
          <w:lang w:eastAsia="ru-RU"/>
        </w:rPr>
      </w:pPr>
    </w:p>
    <w:p w14:paraId="5B194EB1" w14:textId="77777777" w:rsidR="00D74D51" w:rsidRPr="00297367" w:rsidRDefault="00D74D51" w:rsidP="00D74D51">
      <w:pPr>
        <w:widowControl w:val="0"/>
        <w:numPr>
          <w:ilvl w:val="1"/>
          <w:numId w:val="15"/>
        </w:numPr>
        <w:tabs>
          <w:tab w:val="left" w:pos="-76"/>
        </w:tabs>
        <w:suppressAutoHyphens/>
        <w:autoSpaceDE w:val="0"/>
        <w:ind w:left="284" w:hanging="284"/>
        <w:jc w:val="left"/>
        <w:rPr>
          <w:sz w:val="22"/>
          <w:lang w:eastAsia="ru-RU"/>
        </w:rPr>
      </w:pPr>
      <w:r w:rsidRPr="00297367">
        <w:rPr>
          <w:sz w:val="22"/>
          <w:lang w:eastAsia="ru-RU"/>
        </w:rPr>
        <w:t>Forma prawna:....................................................................................................................................</w:t>
      </w:r>
      <w:r w:rsidR="009F14E3" w:rsidRPr="00297367">
        <w:rPr>
          <w:sz w:val="22"/>
          <w:lang w:eastAsia="ru-RU"/>
        </w:rPr>
        <w:t>........</w:t>
      </w:r>
    </w:p>
    <w:p w14:paraId="74ECCD84" w14:textId="77777777" w:rsidR="00D74D51" w:rsidRPr="00297367" w:rsidRDefault="00D74D51" w:rsidP="00D74D51">
      <w:pPr>
        <w:widowControl w:val="0"/>
        <w:tabs>
          <w:tab w:val="left" w:pos="540"/>
        </w:tabs>
        <w:suppressAutoHyphens/>
        <w:autoSpaceDE w:val="0"/>
        <w:ind w:left="284" w:hanging="360"/>
        <w:rPr>
          <w:sz w:val="22"/>
          <w:lang w:eastAsia="ru-RU"/>
        </w:rPr>
      </w:pPr>
    </w:p>
    <w:p w14:paraId="3B952C67" w14:textId="77777777" w:rsidR="00D74D51" w:rsidRPr="00297367" w:rsidRDefault="00D74D51" w:rsidP="00D74D51">
      <w:pPr>
        <w:widowControl w:val="0"/>
        <w:numPr>
          <w:ilvl w:val="1"/>
          <w:numId w:val="15"/>
        </w:numPr>
        <w:suppressAutoHyphens/>
        <w:autoSpaceDE w:val="0"/>
        <w:ind w:left="284" w:hanging="284"/>
        <w:jc w:val="left"/>
        <w:rPr>
          <w:sz w:val="22"/>
          <w:lang w:eastAsia="ru-RU"/>
        </w:rPr>
      </w:pPr>
      <w:r w:rsidRPr="00297367">
        <w:rPr>
          <w:sz w:val="22"/>
          <w:lang w:eastAsia="ru-RU"/>
        </w:rPr>
        <w:t>Numer w Krajowym Rejestrz</w:t>
      </w:r>
      <w:r w:rsidR="00B25C89" w:rsidRPr="00297367">
        <w:rPr>
          <w:sz w:val="22"/>
          <w:lang w:eastAsia="ru-RU"/>
        </w:rPr>
        <w:t>e Sądowym lub w innym rejestrze</w:t>
      </w:r>
      <w:r w:rsidR="00881241" w:rsidRPr="00297367">
        <w:rPr>
          <w:sz w:val="22"/>
          <w:vertAlign w:val="superscript"/>
          <w:lang w:eastAsia="ru-RU"/>
        </w:rPr>
        <w:t>2</w:t>
      </w:r>
      <w:r w:rsidRPr="00297367">
        <w:rPr>
          <w:sz w:val="22"/>
          <w:lang w:eastAsia="ru-RU"/>
        </w:rPr>
        <w:t>: .......................................................</w:t>
      </w:r>
      <w:r w:rsidR="009F14E3" w:rsidRPr="00297367">
        <w:rPr>
          <w:sz w:val="22"/>
          <w:lang w:eastAsia="ru-RU"/>
        </w:rPr>
        <w:t>....</w:t>
      </w:r>
    </w:p>
    <w:p w14:paraId="64D5312D" w14:textId="77777777" w:rsidR="00D74D51" w:rsidRPr="00297367" w:rsidRDefault="00D74D51" w:rsidP="00D74D51">
      <w:pPr>
        <w:widowControl w:val="0"/>
        <w:tabs>
          <w:tab w:val="left" w:pos="540"/>
        </w:tabs>
        <w:suppressAutoHyphens/>
        <w:autoSpaceDE w:val="0"/>
        <w:ind w:left="284" w:hanging="360"/>
        <w:rPr>
          <w:sz w:val="22"/>
          <w:lang w:eastAsia="ru-RU"/>
        </w:rPr>
      </w:pPr>
    </w:p>
    <w:p w14:paraId="61CC694E" w14:textId="77777777" w:rsidR="00D74D51" w:rsidRPr="00297367" w:rsidRDefault="00D74D51" w:rsidP="00D74D51">
      <w:pPr>
        <w:widowControl w:val="0"/>
        <w:numPr>
          <w:ilvl w:val="1"/>
          <w:numId w:val="15"/>
        </w:numPr>
        <w:suppressAutoHyphens/>
        <w:autoSpaceDE w:val="0"/>
        <w:ind w:left="284" w:hanging="284"/>
        <w:jc w:val="left"/>
        <w:rPr>
          <w:sz w:val="22"/>
          <w:lang w:eastAsia="ru-RU"/>
        </w:rPr>
      </w:pPr>
      <w:r w:rsidRPr="00297367">
        <w:rPr>
          <w:sz w:val="22"/>
          <w:lang w:eastAsia="ru-RU"/>
        </w:rPr>
        <w:t>Data wpisu, rejestracji lub utworzenia:.................................................................................................</w:t>
      </w:r>
      <w:r w:rsidR="009F14E3" w:rsidRPr="00297367">
        <w:rPr>
          <w:sz w:val="22"/>
          <w:lang w:eastAsia="ru-RU"/>
        </w:rPr>
        <w:t>......</w:t>
      </w:r>
    </w:p>
    <w:p w14:paraId="79F0CCFE" w14:textId="77777777" w:rsidR="00D74D51" w:rsidRPr="00297367" w:rsidRDefault="00D74D51" w:rsidP="00D74D51">
      <w:pPr>
        <w:widowControl w:val="0"/>
        <w:tabs>
          <w:tab w:val="left" w:pos="540"/>
        </w:tabs>
        <w:suppressAutoHyphens/>
        <w:autoSpaceDE w:val="0"/>
        <w:ind w:left="284" w:hanging="360"/>
        <w:rPr>
          <w:sz w:val="22"/>
          <w:lang w:eastAsia="ru-RU"/>
        </w:rPr>
      </w:pPr>
    </w:p>
    <w:p w14:paraId="25F52F8D" w14:textId="77777777" w:rsidR="00D74D51" w:rsidRPr="00297367" w:rsidRDefault="00D74D51" w:rsidP="00D74D51">
      <w:pPr>
        <w:widowControl w:val="0"/>
        <w:numPr>
          <w:ilvl w:val="1"/>
          <w:numId w:val="15"/>
        </w:numPr>
        <w:suppressAutoHyphens/>
        <w:autoSpaceDE w:val="0"/>
        <w:ind w:left="284" w:hanging="284"/>
        <w:jc w:val="left"/>
        <w:rPr>
          <w:sz w:val="22"/>
          <w:lang w:eastAsia="ru-RU"/>
        </w:rPr>
      </w:pPr>
      <w:r w:rsidRPr="00297367">
        <w:rPr>
          <w:sz w:val="22"/>
          <w:lang w:eastAsia="ru-RU"/>
        </w:rPr>
        <w:t>NIP ....................................................................... REGON ..................................................................</w:t>
      </w:r>
      <w:r w:rsidR="009F14E3" w:rsidRPr="00297367">
        <w:rPr>
          <w:sz w:val="22"/>
          <w:lang w:eastAsia="ru-RU"/>
        </w:rPr>
        <w:t>.....</w:t>
      </w:r>
    </w:p>
    <w:p w14:paraId="4A2DF0B1" w14:textId="77777777" w:rsidR="00D74D51" w:rsidRPr="00297367" w:rsidRDefault="00D74D51" w:rsidP="00D74D51">
      <w:pPr>
        <w:widowControl w:val="0"/>
        <w:tabs>
          <w:tab w:val="left" w:pos="540"/>
        </w:tabs>
        <w:suppressAutoHyphens/>
        <w:autoSpaceDE w:val="0"/>
        <w:ind w:left="284" w:hanging="360"/>
        <w:rPr>
          <w:sz w:val="22"/>
          <w:lang w:eastAsia="ru-RU"/>
        </w:rPr>
      </w:pPr>
    </w:p>
    <w:p w14:paraId="5F77802E" w14:textId="77777777" w:rsidR="00D74D51" w:rsidRPr="00297367" w:rsidRDefault="00D74D51" w:rsidP="00D74D51">
      <w:pPr>
        <w:widowControl w:val="0"/>
        <w:numPr>
          <w:ilvl w:val="1"/>
          <w:numId w:val="15"/>
        </w:numPr>
        <w:suppressAutoHyphens/>
        <w:autoSpaceDE w:val="0"/>
        <w:ind w:left="284" w:hanging="284"/>
        <w:jc w:val="left"/>
        <w:rPr>
          <w:sz w:val="22"/>
          <w:lang w:eastAsia="ru-RU"/>
        </w:rPr>
      </w:pPr>
      <w:r w:rsidRPr="00297367">
        <w:rPr>
          <w:sz w:val="22"/>
          <w:lang w:eastAsia="ru-RU"/>
        </w:rPr>
        <w:t>Adres siedziby: ......................................................................................................................................</w:t>
      </w:r>
      <w:r w:rsidR="009F14E3" w:rsidRPr="00297367">
        <w:rPr>
          <w:sz w:val="22"/>
          <w:lang w:eastAsia="ru-RU"/>
        </w:rPr>
        <w:t>....</w:t>
      </w:r>
    </w:p>
    <w:p w14:paraId="067D424D" w14:textId="77777777" w:rsidR="00D74D51" w:rsidRPr="00297367" w:rsidRDefault="00D74D51" w:rsidP="00D74D51">
      <w:pPr>
        <w:widowControl w:val="0"/>
        <w:tabs>
          <w:tab w:val="left" w:pos="540"/>
        </w:tabs>
        <w:suppressAutoHyphens/>
        <w:autoSpaceDE w:val="0"/>
        <w:ind w:left="284" w:hanging="360"/>
        <w:rPr>
          <w:sz w:val="22"/>
          <w:lang w:val="en-US" w:eastAsia="ru-RU"/>
        </w:rPr>
      </w:pPr>
    </w:p>
    <w:p w14:paraId="0E65326E" w14:textId="77777777" w:rsidR="00D74D51" w:rsidRPr="00297367" w:rsidRDefault="00D74D51" w:rsidP="00D74D51">
      <w:pPr>
        <w:widowControl w:val="0"/>
        <w:numPr>
          <w:ilvl w:val="1"/>
          <w:numId w:val="15"/>
        </w:numPr>
        <w:suppressAutoHyphens/>
        <w:autoSpaceDE w:val="0"/>
        <w:ind w:left="284" w:hanging="284"/>
        <w:jc w:val="left"/>
        <w:rPr>
          <w:sz w:val="22"/>
          <w:lang w:eastAsia="ru-RU"/>
        </w:rPr>
      </w:pPr>
      <w:r w:rsidRPr="00297367">
        <w:rPr>
          <w:sz w:val="22"/>
          <w:lang w:eastAsia="ru-RU"/>
        </w:rPr>
        <w:t>Adres korespondencyjny: ....................................................................................................................</w:t>
      </w:r>
      <w:r w:rsidR="009F14E3" w:rsidRPr="00297367">
        <w:rPr>
          <w:sz w:val="22"/>
          <w:lang w:eastAsia="ru-RU"/>
        </w:rPr>
        <w:t>.......</w:t>
      </w:r>
    </w:p>
    <w:p w14:paraId="5B4C711D" w14:textId="77777777" w:rsidR="00D74D51" w:rsidRPr="00297367" w:rsidRDefault="00D74D51" w:rsidP="00D74D51">
      <w:pPr>
        <w:widowControl w:val="0"/>
        <w:suppressAutoHyphens/>
        <w:autoSpaceDE w:val="0"/>
        <w:ind w:left="284" w:firstLine="0"/>
        <w:rPr>
          <w:sz w:val="22"/>
          <w:lang w:val="en-US" w:eastAsia="ru-RU"/>
        </w:rPr>
      </w:pPr>
    </w:p>
    <w:p w14:paraId="1E9C467F" w14:textId="77777777" w:rsidR="00D74D51" w:rsidRPr="00297367" w:rsidRDefault="009F14E3" w:rsidP="00D74D51">
      <w:pPr>
        <w:widowControl w:val="0"/>
        <w:numPr>
          <w:ilvl w:val="1"/>
          <w:numId w:val="15"/>
        </w:numPr>
        <w:suppressAutoHyphens/>
        <w:autoSpaceDE w:val="0"/>
        <w:ind w:left="284" w:hanging="284"/>
        <w:jc w:val="left"/>
        <w:rPr>
          <w:sz w:val="22"/>
          <w:lang w:val="en-US" w:eastAsia="ru-RU"/>
        </w:rPr>
      </w:pPr>
      <w:r w:rsidRPr="00297367">
        <w:rPr>
          <w:sz w:val="22"/>
          <w:lang w:val="en-US" w:eastAsia="ru-RU"/>
        </w:rPr>
        <w:t>T</w:t>
      </w:r>
      <w:r w:rsidR="00D74D51" w:rsidRPr="00297367">
        <w:rPr>
          <w:sz w:val="22"/>
          <w:lang w:val="en-US" w:eastAsia="ru-RU"/>
        </w:rPr>
        <w:t>el.: .................................................................</w:t>
      </w:r>
      <w:r w:rsidRPr="00297367">
        <w:rPr>
          <w:sz w:val="22"/>
          <w:lang w:val="en-US" w:eastAsia="ru-RU"/>
        </w:rPr>
        <w:t>..... fax: .</w:t>
      </w:r>
      <w:r w:rsidR="00D74D51" w:rsidRPr="00297367">
        <w:rPr>
          <w:sz w:val="22"/>
          <w:lang w:val="en-US" w:eastAsia="ru-RU"/>
        </w:rPr>
        <w:t>.......................................................................</w:t>
      </w:r>
      <w:r w:rsidRPr="00297367">
        <w:rPr>
          <w:sz w:val="22"/>
          <w:lang w:val="en-US" w:eastAsia="ru-RU"/>
        </w:rPr>
        <w:t>.......</w:t>
      </w:r>
      <w:r w:rsidR="00D74D51" w:rsidRPr="00297367">
        <w:rPr>
          <w:sz w:val="22"/>
          <w:lang w:val="en-US" w:eastAsia="ru-RU"/>
        </w:rPr>
        <w:t xml:space="preserve">                               </w:t>
      </w:r>
    </w:p>
    <w:p w14:paraId="6C492B42" w14:textId="77777777" w:rsidR="00D74D51" w:rsidRPr="00297367" w:rsidRDefault="00D74D51" w:rsidP="00D74D51">
      <w:pPr>
        <w:widowControl w:val="0"/>
        <w:tabs>
          <w:tab w:val="left" w:pos="540"/>
        </w:tabs>
        <w:suppressAutoHyphens/>
        <w:autoSpaceDE w:val="0"/>
        <w:ind w:left="284" w:hanging="360"/>
        <w:rPr>
          <w:sz w:val="22"/>
          <w:lang w:val="en-US" w:eastAsia="ru-RU"/>
        </w:rPr>
      </w:pPr>
    </w:p>
    <w:p w14:paraId="4E0D7ADC" w14:textId="77777777" w:rsidR="00D74D51" w:rsidRPr="00297367" w:rsidRDefault="009F14E3" w:rsidP="00D74D51">
      <w:pPr>
        <w:widowControl w:val="0"/>
        <w:numPr>
          <w:ilvl w:val="1"/>
          <w:numId w:val="15"/>
        </w:numPr>
        <w:suppressAutoHyphens/>
        <w:autoSpaceDE w:val="0"/>
        <w:ind w:left="284" w:hanging="284"/>
        <w:jc w:val="left"/>
        <w:rPr>
          <w:sz w:val="22"/>
          <w:lang w:val="en-US" w:eastAsia="ru-RU"/>
        </w:rPr>
      </w:pPr>
      <w:r w:rsidRPr="00297367">
        <w:rPr>
          <w:sz w:val="22"/>
          <w:lang w:val="en-US" w:eastAsia="ru-RU"/>
        </w:rPr>
        <w:t>E</w:t>
      </w:r>
      <w:r w:rsidR="00D74D51" w:rsidRPr="00297367">
        <w:rPr>
          <w:sz w:val="22"/>
          <w:lang w:val="en-US" w:eastAsia="ru-RU"/>
        </w:rPr>
        <w:t xml:space="preserve">-mail: ................................................. </w:t>
      </w:r>
      <w:proofErr w:type="spellStart"/>
      <w:r w:rsidR="00D74D51" w:rsidRPr="00297367">
        <w:rPr>
          <w:sz w:val="22"/>
          <w:lang w:val="en-US" w:eastAsia="ru-RU"/>
        </w:rPr>
        <w:t>adres</w:t>
      </w:r>
      <w:proofErr w:type="spellEnd"/>
      <w:r w:rsidR="00D74D51" w:rsidRPr="00297367">
        <w:rPr>
          <w:sz w:val="22"/>
          <w:lang w:val="en-US" w:eastAsia="ru-RU"/>
        </w:rPr>
        <w:t xml:space="preserve"> </w:t>
      </w:r>
      <w:proofErr w:type="spellStart"/>
      <w:r w:rsidR="00D74D51" w:rsidRPr="00297367">
        <w:rPr>
          <w:sz w:val="22"/>
          <w:lang w:val="en-US" w:eastAsia="ru-RU"/>
        </w:rPr>
        <w:t>strony</w:t>
      </w:r>
      <w:proofErr w:type="spellEnd"/>
      <w:r w:rsidR="00D74D51" w:rsidRPr="00297367">
        <w:rPr>
          <w:sz w:val="22"/>
          <w:lang w:val="en-US" w:eastAsia="ru-RU"/>
        </w:rPr>
        <w:t xml:space="preserve"> www. ................................................................</w:t>
      </w:r>
      <w:r w:rsidRPr="00297367">
        <w:rPr>
          <w:sz w:val="22"/>
          <w:lang w:val="en-US" w:eastAsia="ru-RU"/>
        </w:rPr>
        <w:t>......</w:t>
      </w:r>
      <w:r w:rsidR="00D74D51" w:rsidRPr="00297367">
        <w:rPr>
          <w:sz w:val="22"/>
          <w:lang w:val="en-US" w:eastAsia="ru-RU"/>
        </w:rPr>
        <w:t>.</w:t>
      </w:r>
    </w:p>
    <w:p w14:paraId="762F3BBC" w14:textId="77777777" w:rsidR="00D74D51" w:rsidRPr="00297367" w:rsidRDefault="00D74D51" w:rsidP="00D74D51">
      <w:pPr>
        <w:widowControl w:val="0"/>
        <w:tabs>
          <w:tab w:val="left" w:pos="540"/>
        </w:tabs>
        <w:suppressAutoHyphens/>
        <w:autoSpaceDE w:val="0"/>
        <w:ind w:left="284" w:hanging="360"/>
        <w:rPr>
          <w:sz w:val="22"/>
          <w:lang w:val="en-US" w:eastAsia="ru-RU"/>
        </w:rPr>
      </w:pPr>
    </w:p>
    <w:p w14:paraId="0D139821" w14:textId="77777777" w:rsidR="00D74D51" w:rsidRPr="00297367" w:rsidRDefault="00D74D51" w:rsidP="00D74D51">
      <w:pPr>
        <w:widowControl w:val="0"/>
        <w:numPr>
          <w:ilvl w:val="1"/>
          <w:numId w:val="15"/>
        </w:numPr>
        <w:suppressAutoHyphens/>
        <w:autoSpaceDE w:val="0"/>
        <w:ind w:left="284" w:hanging="284"/>
        <w:jc w:val="left"/>
        <w:rPr>
          <w:sz w:val="22"/>
          <w:lang w:eastAsia="ru-RU"/>
        </w:rPr>
      </w:pPr>
      <w:r w:rsidRPr="00297367">
        <w:rPr>
          <w:sz w:val="22"/>
          <w:lang w:val="en-US" w:eastAsia="ru-RU"/>
        </w:rPr>
        <w:t xml:space="preserve"> </w:t>
      </w:r>
      <w:r w:rsidRPr="00297367">
        <w:rPr>
          <w:sz w:val="22"/>
          <w:lang w:eastAsia="ru-RU"/>
        </w:rPr>
        <w:t>Nazwa banku: .....................................................................................................................................</w:t>
      </w:r>
      <w:r w:rsidR="009F14E3" w:rsidRPr="00297367">
        <w:rPr>
          <w:sz w:val="22"/>
          <w:lang w:eastAsia="ru-RU"/>
        </w:rPr>
        <w:t>.......</w:t>
      </w:r>
    </w:p>
    <w:p w14:paraId="43BFF524" w14:textId="77777777" w:rsidR="00D74D51" w:rsidRPr="00297367" w:rsidRDefault="00D74D51" w:rsidP="00D74D51">
      <w:pPr>
        <w:widowControl w:val="0"/>
        <w:suppressAutoHyphens/>
        <w:autoSpaceDE w:val="0"/>
        <w:ind w:left="284" w:firstLine="0"/>
        <w:rPr>
          <w:sz w:val="22"/>
          <w:lang w:eastAsia="ru-RU"/>
        </w:rPr>
      </w:pPr>
    </w:p>
    <w:tbl>
      <w:tblPr>
        <w:tblStyle w:val="Tabela-Siatka"/>
        <w:tblpPr w:leftFromText="141" w:rightFromText="141" w:vertAnchor="text" w:horzAnchor="page" w:tblpX="4901" w:tblpY="2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</w:tblGrid>
      <w:tr w:rsidR="00297367" w:rsidRPr="00297367" w14:paraId="6C168085" w14:textId="77777777" w:rsidTr="00871E79">
        <w:trPr>
          <w:trHeight w:val="314"/>
        </w:trPr>
        <w:tc>
          <w:tcPr>
            <w:tcW w:w="245" w:type="dxa"/>
          </w:tcPr>
          <w:p w14:paraId="362C4709" w14:textId="77777777" w:rsidR="00D74D51" w:rsidRPr="00297367" w:rsidRDefault="00D74D51" w:rsidP="00871E79">
            <w:pPr>
              <w:widowControl w:val="0"/>
              <w:tabs>
                <w:tab w:val="left" w:pos="540"/>
              </w:tabs>
              <w:suppressAutoHyphens/>
              <w:autoSpaceDE w:val="0"/>
              <w:ind w:left="284"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45" w:type="dxa"/>
          </w:tcPr>
          <w:p w14:paraId="5BADFFC1" w14:textId="77777777" w:rsidR="00D74D51" w:rsidRPr="00297367" w:rsidRDefault="00D74D51" w:rsidP="00871E79">
            <w:pPr>
              <w:widowControl w:val="0"/>
              <w:tabs>
                <w:tab w:val="left" w:pos="540"/>
              </w:tabs>
              <w:suppressAutoHyphens/>
              <w:autoSpaceDE w:val="0"/>
              <w:ind w:left="284"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45" w:type="dxa"/>
          </w:tcPr>
          <w:p w14:paraId="3D398700" w14:textId="77777777" w:rsidR="00D74D51" w:rsidRPr="00297367" w:rsidRDefault="00D74D51" w:rsidP="00871E79">
            <w:pPr>
              <w:widowControl w:val="0"/>
              <w:tabs>
                <w:tab w:val="left" w:pos="540"/>
              </w:tabs>
              <w:suppressAutoHyphens/>
              <w:autoSpaceDE w:val="0"/>
              <w:ind w:left="284"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45" w:type="dxa"/>
          </w:tcPr>
          <w:p w14:paraId="62FCD673" w14:textId="77777777" w:rsidR="00D74D51" w:rsidRPr="00297367" w:rsidRDefault="00D74D51" w:rsidP="00871E79">
            <w:pPr>
              <w:widowControl w:val="0"/>
              <w:tabs>
                <w:tab w:val="left" w:pos="540"/>
              </w:tabs>
              <w:suppressAutoHyphens/>
              <w:autoSpaceDE w:val="0"/>
              <w:ind w:left="284"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45" w:type="dxa"/>
          </w:tcPr>
          <w:p w14:paraId="18BBF69C" w14:textId="77777777" w:rsidR="00D74D51" w:rsidRPr="00297367" w:rsidRDefault="00D74D51" w:rsidP="00871E79">
            <w:pPr>
              <w:widowControl w:val="0"/>
              <w:tabs>
                <w:tab w:val="left" w:pos="540"/>
              </w:tabs>
              <w:suppressAutoHyphens/>
              <w:autoSpaceDE w:val="0"/>
              <w:ind w:left="284"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45" w:type="dxa"/>
          </w:tcPr>
          <w:p w14:paraId="7DF089AC" w14:textId="77777777" w:rsidR="00D74D51" w:rsidRPr="00297367" w:rsidRDefault="00D74D51" w:rsidP="00871E79">
            <w:pPr>
              <w:widowControl w:val="0"/>
              <w:tabs>
                <w:tab w:val="left" w:pos="540"/>
              </w:tabs>
              <w:suppressAutoHyphens/>
              <w:autoSpaceDE w:val="0"/>
              <w:ind w:left="284"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45" w:type="dxa"/>
          </w:tcPr>
          <w:p w14:paraId="0FDE84DF" w14:textId="77777777" w:rsidR="00D74D51" w:rsidRPr="00297367" w:rsidRDefault="00D74D51" w:rsidP="00871E79">
            <w:pPr>
              <w:widowControl w:val="0"/>
              <w:tabs>
                <w:tab w:val="left" w:pos="540"/>
              </w:tabs>
              <w:suppressAutoHyphens/>
              <w:autoSpaceDE w:val="0"/>
              <w:ind w:left="284"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45" w:type="dxa"/>
          </w:tcPr>
          <w:p w14:paraId="669C1C60" w14:textId="77777777" w:rsidR="00D74D51" w:rsidRPr="00297367" w:rsidRDefault="00D74D51" w:rsidP="00871E79">
            <w:pPr>
              <w:widowControl w:val="0"/>
              <w:tabs>
                <w:tab w:val="left" w:pos="540"/>
              </w:tabs>
              <w:suppressAutoHyphens/>
              <w:autoSpaceDE w:val="0"/>
              <w:ind w:left="284"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45" w:type="dxa"/>
          </w:tcPr>
          <w:p w14:paraId="0DF98604" w14:textId="77777777" w:rsidR="00D74D51" w:rsidRPr="00297367" w:rsidRDefault="00D74D51" w:rsidP="00871E79">
            <w:pPr>
              <w:widowControl w:val="0"/>
              <w:tabs>
                <w:tab w:val="left" w:pos="540"/>
              </w:tabs>
              <w:suppressAutoHyphens/>
              <w:autoSpaceDE w:val="0"/>
              <w:ind w:left="284"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45" w:type="dxa"/>
          </w:tcPr>
          <w:p w14:paraId="3896F396" w14:textId="77777777" w:rsidR="00D74D51" w:rsidRPr="00297367" w:rsidRDefault="00D74D51" w:rsidP="00871E79">
            <w:pPr>
              <w:widowControl w:val="0"/>
              <w:tabs>
                <w:tab w:val="left" w:pos="540"/>
              </w:tabs>
              <w:suppressAutoHyphens/>
              <w:autoSpaceDE w:val="0"/>
              <w:ind w:left="284"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45" w:type="dxa"/>
          </w:tcPr>
          <w:p w14:paraId="120B9ACF" w14:textId="77777777" w:rsidR="00D74D51" w:rsidRPr="00297367" w:rsidRDefault="00D74D51" w:rsidP="00871E79">
            <w:pPr>
              <w:widowControl w:val="0"/>
              <w:tabs>
                <w:tab w:val="left" w:pos="540"/>
              </w:tabs>
              <w:suppressAutoHyphens/>
              <w:autoSpaceDE w:val="0"/>
              <w:ind w:left="284"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45" w:type="dxa"/>
          </w:tcPr>
          <w:p w14:paraId="623EBE74" w14:textId="77777777" w:rsidR="00D74D51" w:rsidRPr="00297367" w:rsidRDefault="00D74D51" w:rsidP="00871E79">
            <w:pPr>
              <w:widowControl w:val="0"/>
              <w:tabs>
                <w:tab w:val="left" w:pos="540"/>
              </w:tabs>
              <w:suppressAutoHyphens/>
              <w:autoSpaceDE w:val="0"/>
              <w:ind w:left="284"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45" w:type="dxa"/>
          </w:tcPr>
          <w:p w14:paraId="1C1D5E61" w14:textId="77777777" w:rsidR="00D74D51" w:rsidRPr="00297367" w:rsidRDefault="00D74D51" w:rsidP="00871E79">
            <w:pPr>
              <w:widowControl w:val="0"/>
              <w:tabs>
                <w:tab w:val="left" w:pos="540"/>
              </w:tabs>
              <w:suppressAutoHyphens/>
              <w:autoSpaceDE w:val="0"/>
              <w:ind w:left="284"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45" w:type="dxa"/>
          </w:tcPr>
          <w:p w14:paraId="2DBA7AD8" w14:textId="77777777" w:rsidR="00D74D51" w:rsidRPr="00297367" w:rsidRDefault="00D74D51" w:rsidP="00871E79">
            <w:pPr>
              <w:widowControl w:val="0"/>
              <w:tabs>
                <w:tab w:val="left" w:pos="540"/>
              </w:tabs>
              <w:suppressAutoHyphens/>
              <w:autoSpaceDE w:val="0"/>
              <w:ind w:left="284"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45" w:type="dxa"/>
          </w:tcPr>
          <w:p w14:paraId="66076E82" w14:textId="77777777" w:rsidR="00D74D51" w:rsidRPr="00297367" w:rsidRDefault="00D74D51" w:rsidP="00871E79">
            <w:pPr>
              <w:widowControl w:val="0"/>
              <w:tabs>
                <w:tab w:val="left" w:pos="540"/>
              </w:tabs>
              <w:suppressAutoHyphens/>
              <w:autoSpaceDE w:val="0"/>
              <w:ind w:left="284"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45" w:type="dxa"/>
          </w:tcPr>
          <w:p w14:paraId="46275A5A" w14:textId="77777777" w:rsidR="00D74D51" w:rsidRPr="00297367" w:rsidRDefault="00D74D51" w:rsidP="00871E79">
            <w:pPr>
              <w:widowControl w:val="0"/>
              <w:tabs>
                <w:tab w:val="left" w:pos="540"/>
              </w:tabs>
              <w:suppressAutoHyphens/>
              <w:autoSpaceDE w:val="0"/>
              <w:ind w:left="284"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45" w:type="dxa"/>
          </w:tcPr>
          <w:p w14:paraId="6EC20276" w14:textId="77777777" w:rsidR="00D74D51" w:rsidRPr="00297367" w:rsidRDefault="00D74D51" w:rsidP="00871E79">
            <w:pPr>
              <w:widowControl w:val="0"/>
              <w:tabs>
                <w:tab w:val="left" w:pos="540"/>
              </w:tabs>
              <w:suppressAutoHyphens/>
              <w:autoSpaceDE w:val="0"/>
              <w:ind w:left="284"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45" w:type="dxa"/>
          </w:tcPr>
          <w:p w14:paraId="23E56BEB" w14:textId="77777777" w:rsidR="00D74D51" w:rsidRPr="00297367" w:rsidRDefault="00D74D51" w:rsidP="00871E79">
            <w:pPr>
              <w:widowControl w:val="0"/>
              <w:tabs>
                <w:tab w:val="left" w:pos="540"/>
              </w:tabs>
              <w:suppressAutoHyphens/>
              <w:autoSpaceDE w:val="0"/>
              <w:ind w:left="284"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45" w:type="dxa"/>
          </w:tcPr>
          <w:p w14:paraId="3369E45F" w14:textId="77777777" w:rsidR="00D74D51" w:rsidRPr="00297367" w:rsidRDefault="00D74D51" w:rsidP="00871E79">
            <w:pPr>
              <w:widowControl w:val="0"/>
              <w:tabs>
                <w:tab w:val="left" w:pos="540"/>
              </w:tabs>
              <w:suppressAutoHyphens/>
              <w:autoSpaceDE w:val="0"/>
              <w:ind w:left="284"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45" w:type="dxa"/>
          </w:tcPr>
          <w:p w14:paraId="006AEDBA" w14:textId="77777777" w:rsidR="00D74D51" w:rsidRPr="00297367" w:rsidRDefault="00D74D51" w:rsidP="00871E79">
            <w:pPr>
              <w:widowControl w:val="0"/>
              <w:tabs>
                <w:tab w:val="left" w:pos="540"/>
              </w:tabs>
              <w:suppressAutoHyphens/>
              <w:autoSpaceDE w:val="0"/>
              <w:ind w:left="284"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45" w:type="dxa"/>
          </w:tcPr>
          <w:p w14:paraId="212EAA8D" w14:textId="77777777" w:rsidR="00D74D51" w:rsidRPr="00297367" w:rsidRDefault="00D74D51" w:rsidP="00871E79">
            <w:pPr>
              <w:widowControl w:val="0"/>
              <w:tabs>
                <w:tab w:val="left" w:pos="540"/>
              </w:tabs>
              <w:suppressAutoHyphens/>
              <w:autoSpaceDE w:val="0"/>
              <w:ind w:left="284"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45" w:type="dxa"/>
          </w:tcPr>
          <w:p w14:paraId="16519C9F" w14:textId="77777777" w:rsidR="00D74D51" w:rsidRPr="00297367" w:rsidRDefault="00D74D51" w:rsidP="00871E79">
            <w:pPr>
              <w:widowControl w:val="0"/>
              <w:tabs>
                <w:tab w:val="left" w:pos="540"/>
              </w:tabs>
              <w:suppressAutoHyphens/>
              <w:autoSpaceDE w:val="0"/>
              <w:ind w:left="284"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45" w:type="dxa"/>
          </w:tcPr>
          <w:p w14:paraId="53F243FC" w14:textId="77777777" w:rsidR="00D74D51" w:rsidRPr="00297367" w:rsidRDefault="00D74D51" w:rsidP="00871E79">
            <w:pPr>
              <w:widowControl w:val="0"/>
              <w:tabs>
                <w:tab w:val="left" w:pos="540"/>
              </w:tabs>
              <w:suppressAutoHyphens/>
              <w:autoSpaceDE w:val="0"/>
              <w:ind w:left="284"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45" w:type="dxa"/>
          </w:tcPr>
          <w:p w14:paraId="1026EFEE" w14:textId="77777777" w:rsidR="00D74D51" w:rsidRPr="00297367" w:rsidRDefault="00D74D51" w:rsidP="00871E79">
            <w:pPr>
              <w:widowControl w:val="0"/>
              <w:tabs>
                <w:tab w:val="left" w:pos="540"/>
              </w:tabs>
              <w:suppressAutoHyphens/>
              <w:autoSpaceDE w:val="0"/>
              <w:ind w:left="284"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45" w:type="dxa"/>
          </w:tcPr>
          <w:p w14:paraId="40CF434B" w14:textId="77777777" w:rsidR="00D74D51" w:rsidRPr="00297367" w:rsidRDefault="00D74D51" w:rsidP="00871E79">
            <w:pPr>
              <w:widowControl w:val="0"/>
              <w:tabs>
                <w:tab w:val="left" w:pos="540"/>
              </w:tabs>
              <w:suppressAutoHyphens/>
              <w:autoSpaceDE w:val="0"/>
              <w:ind w:left="284"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45" w:type="dxa"/>
          </w:tcPr>
          <w:p w14:paraId="6A55792C" w14:textId="77777777" w:rsidR="00D74D51" w:rsidRPr="00297367" w:rsidRDefault="00D74D51" w:rsidP="00871E79">
            <w:pPr>
              <w:widowControl w:val="0"/>
              <w:tabs>
                <w:tab w:val="left" w:pos="540"/>
              </w:tabs>
              <w:suppressAutoHyphens/>
              <w:autoSpaceDE w:val="0"/>
              <w:ind w:left="284" w:firstLine="0"/>
              <w:jc w:val="left"/>
              <w:rPr>
                <w:sz w:val="22"/>
                <w:lang w:eastAsia="ru-RU"/>
              </w:rPr>
            </w:pPr>
          </w:p>
        </w:tc>
      </w:tr>
    </w:tbl>
    <w:p w14:paraId="364D71F7" w14:textId="77777777" w:rsidR="00D74D51" w:rsidRPr="00297367" w:rsidRDefault="00D74D51" w:rsidP="00D74D51">
      <w:pPr>
        <w:widowControl w:val="0"/>
        <w:numPr>
          <w:ilvl w:val="1"/>
          <w:numId w:val="15"/>
        </w:numPr>
        <w:suppressAutoHyphens/>
        <w:autoSpaceDE w:val="0"/>
        <w:ind w:left="284" w:hanging="284"/>
        <w:jc w:val="left"/>
        <w:rPr>
          <w:sz w:val="22"/>
          <w:lang w:eastAsia="ru-RU"/>
        </w:rPr>
      </w:pPr>
      <w:r w:rsidRPr="00297367">
        <w:rPr>
          <w:sz w:val="22"/>
          <w:lang w:eastAsia="ru-RU"/>
        </w:rPr>
        <w:t xml:space="preserve"> Numer rachunku bankowego:  </w:t>
      </w:r>
    </w:p>
    <w:p w14:paraId="5419F01D" w14:textId="77777777" w:rsidR="00D74D51" w:rsidRPr="00297367" w:rsidRDefault="00D74D51" w:rsidP="00D74D51">
      <w:pPr>
        <w:widowControl w:val="0"/>
        <w:tabs>
          <w:tab w:val="left" w:pos="540"/>
        </w:tabs>
        <w:suppressAutoHyphens/>
        <w:autoSpaceDE w:val="0"/>
        <w:ind w:left="284" w:firstLine="0"/>
        <w:jc w:val="left"/>
        <w:rPr>
          <w:sz w:val="22"/>
          <w:lang w:eastAsia="ru-RU"/>
        </w:rPr>
      </w:pPr>
    </w:p>
    <w:p w14:paraId="021D6B25" w14:textId="77777777" w:rsidR="00D74D51" w:rsidRPr="00297367" w:rsidRDefault="00D74D51" w:rsidP="00D74D51">
      <w:pPr>
        <w:widowControl w:val="0"/>
        <w:numPr>
          <w:ilvl w:val="1"/>
          <w:numId w:val="15"/>
        </w:numPr>
        <w:suppressAutoHyphens/>
        <w:autoSpaceDE w:val="0"/>
        <w:ind w:left="284" w:hanging="284"/>
        <w:jc w:val="left"/>
        <w:rPr>
          <w:sz w:val="22"/>
          <w:lang w:eastAsia="ru-RU"/>
        </w:rPr>
      </w:pPr>
      <w:r w:rsidRPr="00297367">
        <w:rPr>
          <w:sz w:val="22"/>
          <w:lang w:eastAsia="ru-RU"/>
        </w:rPr>
        <w:t xml:space="preserve"> Nazwiska i imiona osób upoważnionych do podpisywania umowy: </w:t>
      </w:r>
    </w:p>
    <w:p w14:paraId="3DA41F6B" w14:textId="77777777" w:rsidR="00D74D51" w:rsidRPr="00297367" w:rsidRDefault="00D74D51" w:rsidP="009F14E3">
      <w:pPr>
        <w:ind w:left="0"/>
        <w:rPr>
          <w:lang w:eastAsia="ru-RU"/>
        </w:rPr>
      </w:pPr>
    </w:p>
    <w:p w14:paraId="5C560F75" w14:textId="77777777" w:rsidR="00D74D51" w:rsidRPr="00297367" w:rsidRDefault="00D74D51" w:rsidP="009F14E3">
      <w:pPr>
        <w:widowControl w:val="0"/>
        <w:suppressAutoHyphens/>
        <w:autoSpaceDE w:val="0"/>
        <w:ind w:left="284" w:firstLine="0"/>
        <w:jc w:val="left"/>
        <w:rPr>
          <w:sz w:val="22"/>
          <w:lang w:eastAsia="ru-RU"/>
        </w:rPr>
      </w:pPr>
      <w:r w:rsidRPr="00297367">
        <w:rPr>
          <w:sz w:val="22"/>
          <w:lang w:eastAsia="ru-RU"/>
        </w:rPr>
        <w:t>..................................................................................................................................................</w:t>
      </w:r>
      <w:r w:rsidR="009F14E3" w:rsidRPr="00297367">
        <w:rPr>
          <w:sz w:val="22"/>
          <w:lang w:eastAsia="ru-RU"/>
        </w:rPr>
        <w:t>...................</w:t>
      </w:r>
    </w:p>
    <w:p w14:paraId="6C9BE633" w14:textId="77777777" w:rsidR="00D74D51" w:rsidRPr="00297367" w:rsidRDefault="00D74D51" w:rsidP="00BE4820">
      <w:pPr>
        <w:widowControl w:val="0"/>
        <w:numPr>
          <w:ilvl w:val="1"/>
          <w:numId w:val="15"/>
        </w:numPr>
        <w:suppressAutoHyphens/>
        <w:autoSpaceDE w:val="0"/>
        <w:ind w:left="284" w:hanging="284"/>
        <w:rPr>
          <w:sz w:val="22"/>
          <w:lang w:eastAsia="ru-RU"/>
        </w:rPr>
      </w:pPr>
      <w:r w:rsidRPr="00297367">
        <w:rPr>
          <w:sz w:val="22"/>
          <w:lang w:eastAsia="ru-RU"/>
        </w:rPr>
        <w:t xml:space="preserve"> Osoba upoważniona przez klub do składania wyjaśnień i uzupełnień dotyczących wniosku (imię i</w:t>
      </w:r>
      <w:r w:rsidR="009F14E3" w:rsidRPr="00297367">
        <w:rPr>
          <w:sz w:val="22"/>
          <w:lang w:eastAsia="ru-RU"/>
        </w:rPr>
        <w:t> </w:t>
      </w:r>
      <w:r w:rsidRPr="00297367">
        <w:rPr>
          <w:sz w:val="22"/>
          <w:lang w:eastAsia="ru-RU"/>
        </w:rPr>
        <w:t>nazwisko, nr telefonu, e-mail):</w:t>
      </w:r>
    </w:p>
    <w:p w14:paraId="33DB258B" w14:textId="77777777" w:rsidR="00D74D51" w:rsidRPr="00297367" w:rsidRDefault="00D74D51" w:rsidP="00D74D51">
      <w:pPr>
        <w:widowControl w:val="0"/>
        <w:tabs>
          <w:tab w:val="left" w:pos="540"/>
        </w:tabs>
        <w:suppressAutoHyphens/>
        <w:autoSpaceDE w:val="0"/>
        <w:ind w:left="284" w:firstLine="0"/>
        <w:rPr>
          <w:sz w:val="22"/>
          <w:lang w:eastAsia="ru-RU"/>
        </w:rPr>
      </w:pPr>
    </w:p>
    <w:p w14:paraId="793C1870" w14:textId="77777777" w:rsidR="00D74D51" w:rsidRPr="00297367" w:rsidRDefault="00D74D51" w:rsidP="00D74D51">
      <w:pPr>
        <w:widowControl w:val="0"/>
        <w:tabs>
          <w:tab w:val="left" w:pos="540"/>
        </w:tabs>
        <w:suppressAutoHyphens/>
        <w:autoSpaceDE w:val="0"/>
        <w:ind w:left="284" w:firstLine="0"/>
        <w:rPr>
          <w:sz w:val="22"/>
          <w:lang w:eastAsia="ru-RU"/>
        </w:rPr>
      </w:pPr>
      <w:r w:rsidRPr="00297367">
        <w:rPr>
          <w:sz w:val="22"/>
          <w:lang w:eastAsia="ru-RU"/>
        </w:rPr>
        <w:t>................................................................................................................................................</w:t>
      </w:r>
      <w:r w:rsidR="00B25C89" w:rsidRPr="00297367">
        <w:rPr>
          <w:sz w:val="22"/>
          <w:lang w:eastAsia="ru-RU"/>
        </w:rPr>
        <w:t>.......</w:t>
      </w:r>
      <w:r w:rsidRPr="00297367">
        <w:rPr>
          <w:sz w:val="22"/>
          <w:lang w:eastAsia="ru-RU"/>
        </w:rPr>
        <w:t>..............</w:t>
      </w:r>
    </w:p>
    <w:p w14:paraId="118283D1" w14:textId="77777777" w:rsidR="009F14E3" w:rsidRPr="00297367" w:rsidRDefault="009F14E3" w:rsidP="00590255">
      <w:pPr>
        <w:widowControl w:val="0"/>
        <w:tabs>
          <w:tab w:val="left" w:pos="540"/>
        </w:tabs>
        <w:suppressAutoHyphens/>
        <w:autoSpaceDE w:val="0"/>
        <w:ind w:left="0" w:firstLine="0"/>
        <w:jc w:val="left"/>
        <w:rPr>
          <w:b/>
          <w:sz w:val="22"/>
          <w:lang w:eastAsia="ru-RU"/>
        </w:rPr>
      </w:pPr>
    </w:p>
    <w:p w14:paraId="5707979B" w14:textId="77777777" w:rsidR="00D74D51" w:rsidRPr="00297367" w:rsidRDefault="009F14E3" w:rsidP="009F14E3">
      <w:pPr>
        <w:widowControl w:val="0"/>
        <w:tabs>
          <w:tab w:val="left" w:pos="540"/>
        </w:tabs>
        <w:suppressAutoHyphens/>
        <w:autoSpaceDE w:val="0"/>
        <w:ind w:left="0" w:firstLine="0"/>
        <w:jc w:val="left"/>
        <w:rPr>
          <w:b/>
          <w:sz w:val="22"/>
          <w:lang w:eastAsia="ru-RU"/>
        </w:rPr>
      </w:pPr>
      <w:r w:rsidRPr="00297367">
        <w:rPr>
          <w:b/>
          <w:sz w:val="22"/>
          <w:lang w:eastAsia="ru-RU"/>
        </w:rPr>
        <w:t>II. Opis projektu</w:t>
      </w:r>
      <w:r w:rsidR="00D74D51" w:rsidRPr="00297367">
        <w:rPr>
          <w:b/>
          <w:sz w:val="22"/>
          <w:lang w:eastAsia="ru-RU"/>
        </w:rPr>
        <w:t xml:space="preserve">: </w:t>
      </w:r>
    </w:p>
    <w:p w14:paraId="594FF55E" w14:textId="77777777" w:rsidR="009F14E3" w:rsidRPr="00297367" w:rsidRDefault="009F14E3" w:rsidP="009F14E3">
      <w:pPr>
        <w:widowControl w:val="0"/>
        <w:tabs>
          <w:tab w:val="left" w:pos="540"/>
        </w:tabs>
        <w:suppressAutoHyphens/>
        <w:autoSpaceDE w:val="0"/>
        <w:ind w:left="0" w:firstLine="0"/>
        <w:jc w:val="left"/>
        <w:rPr>
          <w:b/>
          <w:sz w:val="22"/>
          <w:lang w:eastAsia="ru-RU"/>
        </w:rPr>
      </w:pPr>
    </w:p>
    <w:p w14:paraId="6B84EBBD" w14:textId="7740DD05" w:rsidR="00D74D51" w:rsidRPr="00297367" w:rsidRDefault="00D74D51" w:rsidP="009F14E3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E w:val="0"/>
        <w:ind w:left="284" w:hanging="284"/>
        <w:rPr>
          <w:sz w:val="22"/>
          <w:lang w:eastAsia="ru-RU"/>
        </w:rPr>
      </w:pPr>
      <w:r w:rsidRPr="00297367">
        <w:rPr>
          <w:sz w:val="22"/>
          <w:lang w:eastAsia="ru-RU"/>
        </w:rPr>
        <w:t>Zakładany cel sportowy (związany</w:t>
      </w:r>
      <w:r w:rsidR="00590255" w:rsidRPr="00297367">
        <w:rPr>
          <w:sz w:val="22"/>
          <w:lang w:eastAsia="ru-RU"/>
        </w:rPr>
        <w:t xml:space="preserve"> z realizacją celu publicznego g</w:t>
      </w:r>
      <w:r w:rsidRPr="00297367">
        <w:rPr>
          <w:sz w:val="22"/>
          <w:lang w:eastAsia="ru-RU"/>
        </w:rPr>
        <w:t>miny Bytów określonego w</w:t>
      </w:r>
      <w:r w:rsidR="009F14E3" w:rsidRPr="00297367">
        <w:rPr>
          <w:sz w:val="22"/>
          <w:lang w:eastAsia="ru-RU"/>
        </w:rPr>
        <w:t> </w:t>
      </w:r>
      <w:r w:rsidRPr="00297367">
        <w:rPr>
          <w:bCs/>
          <w:sz w:val="22"/>
        </w:rPr>
        <w:t xml:space="preserve">uchwale nr XIV/113/2011 Rady Miejskiej w Bytowie </w:t>
      </w:r>
      <w:r w:rsidRPr="00297367">
        <w:rPr>
          <w:sz w:val="22"/>
        </w:rPr>
        <w:t xml:space="preserve">z dnia 30 listopada 2011 r. </w:t>
      </w:r>
      <w:r w:rsidRPr="00297367">
        <w:rPr>
          <w:bCs/>
          <w:sz w:val="22"/>
        </w:rPr>
        <w:t>w sprawie określenia warunków i trybu finansowania zadań z zakresu wspierania rozwoju spor</w:t>
      </w:r>
      <w:r w:rsidR="009F14E3" w:rsidRPr="00297367">
        <w:rPr>
          <w:bCs/>
          <w:sz w:val="22"/>
        </w:rPr>
        <w:t>tu w </w:t>
      </w:r>
      <w:r w:rsidR="004D7D29" w:rsidRPr="00297367">
        <w:rPr>
          <w:bCs/>
          <w:sz w:val="22"/>
        </w:rPr>
        <w:t>G</w:t>
      </w:r>
      <w:r w:rsidRPr="00297367">
        <w:rPr>
          <w:bCs/>
          <w:sz w:val="22"/>
        </w:rPr>
        <w:t>minie Bytów</w:t>
      </w:r>
      <w:r w:rsidRPr="00297367">
        <w:rPr>
          <w:sz w:val="22"/>
          <w:lang w:eastAsia="ru-RU"/>
        </w:rPr>
        <w:t>):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73C95" w:rsidRPr="00297367" w14:paraId="63832239" w14:textId="77777777" w:rsidTr="00C73C95">
        <w:tc>
          <w:tcPr>
            <w:tcW w:w="9356" w:type="dxa"/>
          </w:tcPr>
          <w:p w14:paraId="6554B4A2" w14:textId="77777777" w:rsidR="00C73C95" w:rsidRPr="00297367" w:rsidRDefault="00C73C95" w:rsidP="00C73C95">
            <w:pPr>
              <w:widowControl w:val="0"/>
              <w:tabs>
                <w:tab w:val="left" w:pos="284"/>
              </w:tabs>
              <w:suppressAutoHyphens/>
              <w:autoSpaceDE w:val="0"/>
              <w:ind w:left="0" w:firstLine="0"/>
              <w:rPr>
                <w:sz w:val="22"/>
                <w:lang w:eastAsia="ru-RU"/>
              </w:rPr>
            </w:pPr>
          </w:p>
          <w:p w14:paraId="7DA2982B" w14:textId="77777777" w:rsidR="00C73C95" w:rsidRPr="00297367" w:rsidRDefault="00C73C95" w:rsidP="00C73C95">
            <w:pPr>
              <w:widowControl w:val="0"/>
              <w:tabs>
                <w:tab w:val="left" w:pos="284"/>
              </w:tabs>
              <w:suppressAutoHyphens/>
              <w:autoSpaceDE w:val="0"/>
              <w:ind w:left="0" w:firstLine="0"/>
              <w:rPr>
                <w:sz w:val="22"/>
                <w:lang w:eastAsia="ru-RU"/>
              </w:rPr>
            </w:pPr>
          </w:p>
          <w:p w14:paraId="61B4AA59" w14:textId="77777777" w:rsidR="00C73C95" w:rsidRPr="00297367" w:rsidRDefault="00C73C95" w:rsidP="00C73C95">
            <w:pPr>
              <w:widowControl w:val="0"/>
              <w:tabs>
                <w:tab w:val="left" w:pos="284"/>
              </w:tabs>
              <w:suppressAutoHyphens/>
              <w:autoSpaceDE w:val="0"/>
              <w:ind w:left="0" w:firstLine="0"/>
              <w:rPr>
                <w:sz w:val="22"/>
                <w:lang w:eastAsia="ru-RU"/>
              </w:rPr>
            </w:pPr>
          </w:p>
          <w:p w14:paraId="6AF7F491" w14:textId="77777777" w:rsidR="00C73C95" w:rsidRPr="00297367" w:rsidRDefault="00C73C95" w:rsidP="00C73C95">
            <w:pPr>
              <w:widowControl w:val="0"/>
              <w:tabs>
                <w:tab w:val="left" w:pos="284"/>
              </w:tabs>
              <w:suppressAutoHyphens/>
              <w:autoSpaceDE w:val="0"/>
              <w:ind w:left="0" w:firstLine="0"/>
              <w:rPr>
                <w:sz w:val="22"/>
                <w:lang w:eastAsia="ru-RU"/>
              </w:rPr>
            </w:pPr>
          </w:p>
          <w:p w14:paraId="456E4F85" w14:textId="77777777" w:rsidR="00C73C95" w:rsidRPr="00297367" w:rsidRDefault="00C73C95" w:rsidP="00C73C95">
            <w:pPr>
              <w:widowControl w:val="0"/>
              <w:tabs>
                <w:tab w:val="left" w:pos="284"/>
              </w:tabs>
              <w:suppressAutoHyphens/>
              <w:autoSpaceDE w:val="0"/>
              <w:ind w:left="0" w:firstLine="0"/>
              <w:rPr>
                <w:sz w:val="22"/>
                <w:lang w:eastAsia="ru-RU"/>
              </w:rPr>
            </w:pPr>
          </w:p>
          <w:p w14:paraId="33ED6A13" w14:textId="77777777" w:rsidR="00C73C95" w:rsidRPr="00297367" w:rsidRDefault="00C73C95" w:rsidP="00C73C95">
            <w:pPr>
              <w:widowControl w:val="0"/>
              <w:tabs>
                <w:tab w:val="left" w:pos="284"/>
              </w:tabs>
              <w:suppressAutoHyphens/>
              <w:autoSpaceDE w:val="0"/>
              <w:ind w:left="0" w:firstLine="0"/>
              <w:rPr>
                <w:sz w:val="22"/>
                <w:lang w:eastAsia="ru-RU"/>
              </w:rPr>
            </w:pPr>
          </w:p>
          <w:p w14:paraId="360B1CB1" w14:textId="77777777" w:rsidR="00C73C95" w:rsidRPr="00297367" w:rsidRDefault="00C73C95" w:rsidP="00C73C95">
            <w:pPr>
              <w:widowControl w:val="0"/>
              <w:tabs>
                <w:tab w:val="left" w:pos="284"/>
              </w:tabs>
              <w:suppressAutoHyphens/>
              <w:autoSpaceDE w:val="0"/>
              <w:ind w:left="0" w:firstLine="0"/>
              <w:rPr>
                <w:sz w:val="22"/>
                <w:lang w:eastAsia="ru-RU"/>
              </w:rPr>
            </w:pPr>
          </w:p>
          <w:p w14:paraId="63587835" w14:textId="77777777" w:rsidR="00C73C95" w:rsidRPr="00297367" w:rsidRDefault="00C73C95" w:rsidP="00C73C95">
            <w:pPr>
              <w:widowControl w:val="0"/>
              <w:tabs>
                <w:tab w:val="left" w:pos="284"/>
              </w:tabs>
              <w:suppressAutoHyphens/>
              <w:autoSpaceDE w:val="0"/>
              <w:ind w:left="0" w:firstLine="0"/>
              <w:rPr>
                <w:sz w:val="22"/>
                <w:lang w:eastAsia="ru-RU"/>
              </w:rPr>
            </w:pPr>
          </w:p>
          <w:p w14:paraId="54087526" w14:textId="77777777" w:rsidR="00C73C95" w:rsidRPr="00297367" w:rsidRDefault="00C73C95" w:rsidP="00C73C95">
            <w:pPr>
              <w:widowControl w:val="0"/>
              <w:tabs>
                <w:tab w:val="left" w:pos="284"/>
              </w:tabs>
              <w:suppressAutoHyphens/>
              <w:autoSpaceDE w:val="0"/>
              <w:ind w:left="0" w:firstLine="0"/>
              <w:rPr>
                <w:sz w:val="22"/>
                <w:lang w:eastAsia="ru-RU"/>
              </w:rPr>
            </w:pPr>
          </w:p>
        </w:tc>
      </w:tr>
    </w:tbl>
    <w:p w14:paraId="38C4C25E" w14:textId="77777777" w:rsidR="009F14E3" w:rsidRPr="00297367" w:rsidRDefault="009F14E3" w:rsidP="00C73C95">
      <w:pPr>
        <w:widowControl w:val="0"/>
        <w:tabs>
          <w:tab w:val="left" w:pos="540"/>
        </w:tabs>
        <w:suppressAutoHyphens/>
        <w:autoSpaceDE w:val="0"/>
        <w:ind w:left="0" w:firstLine="0"/>
        <w:jc w:val="left"/>
        <w:rPr>
          <w:sz w:val="22"/>
          <w:lang w:eastAsia="ru-RU"/>
        </w:rPr>
      </w:pPr>
    </w:p>
    <w:p w14:paraId="6F616BEF" w14:textId="77777777" w:rsidR="00D74D51" w:rsidRPr="00297367" w:rsidRDefault="00D74D51" w:rsidP="009F14E3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E w:val="0"/>
        <w:ind w:left="284" w:hanging="284"/>
        <w:rPr>
          <w:sz w:val="22"/>
          <w:lang w:eastAsia="ru-RU"/>
        </w:rPr>
      </w:pPr>
      <w:r w:rsidRPr="00297367">
        <w:rPr>
          <w:sz w:val="22"/>
          <w:lang w:eastAsia="ru-RU"/>
        </w:rPr>
        <w:t>Aktualny poziom sportowy (klasa rozgrywek, ranga rozgrywek, ra</w:t>
      </w:r>
      <w:r w:rsidR="009F14E3" w:rsidRPr="00297367">
        <w:rPr>
          <w:sz w:val="22"/>
          <w:lang w:eastAsia="ru-RU"/>
        </w:rPr>
        <w:t>nga zawodów, aktualna pozycja w </w:t>
      </w:r>
      <w:r w:rsidRPr="00297367">
        <w:rPr>
          <w:sz w:val="22"/>
          <w:lang w:eastAsia="ru-RU"/>
        </w:rPr>
        <w:t>rozgrywkach, itp.)</w:t>
      </w:r>
      <w:r w:rsidR="00BE4820" w:rsidRPr="00297367">
        <w:rPr>
          <w:sz w:val="22"/>
          <w:lang w:eastAsia="ru-RU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73C95" w:rsidRPr="00297367" w14:paraId="3DCB7513" w14:textId="77777777" w:rsidTr="00C73C95">
        <w:tc>
          <w:tcPr>
            <w:tcW w:w="9356" w:type="dxa"/>
          </w:tcPr>
          <w:p w14:paraId="07769D39" w14:textId="77777777" w:rsidR="00C73C95" w:rsidRPr="00297367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rPr>
                <w:sz w:val="22"/>
                <w:lang w:eastAsia="ru-RU"/>
              </w:rPr>
            </w:pPr>
          </w:p>
          <w:p w14:paraId="6C7A4EAC" w14:textId="77777777" w:rsidR="00C73C95" w:rsidRPr="00297367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rPr>
                <w:sz w:val="22"/>
                <w:lang w:eastAsia="ru-RU"/>
              </w:rPr>
            </w:pPr>
          </w:p>
          <w:p w14:paraId="2B291AD1" w14:textId="77777777" w:rsidR="00C73C95" w:rsidRPr="00297367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rPr>
                <w:sz w:val="22"/>
                <w:lang w:eastAsia="ru-RU"/>
              </w:rPr>
            </w:pPr>
          </w:p>
          <w:p w14:paraId="62F680FE" w14:textId="77777777" w:rsidR="00C73C95" w:rsidRPr="00297367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rPr>
                <w:sz w:val="22"/>
                <w:lang w:eastAsia="ru-RU"/>
              </w:rPr>
            </w:pPr>
          </w:p>
          <w:p w14:paraId="25BF6B8A" w14:textId="77777777" w:rsidR="00C73C95" w:rsidRPr="00297367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rPr>
                <w:sz w:val="22"/>
                <w:lang w:eastAsia="ru-RU"/>
              </w:rPr>
            </w:pPr>
          </w:p>
          <w:p w14:paraId="3B8D49C0" w14:textId="77777777" w:rsidR="00C73C95" w:rsidRPr="00297367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rPr>
                <w:sz w:val="22"/>
                <w:lang w:eastAsia="ru-RU"/>
              </w:rPr>
            </w:pPr>
          </w:p>
          <w:p w14:paraId="36532291" w14:textId="77777777" w:rsidR="00C73C95" w:rsidRPr="00297367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rPr>
                <w:sz w:val="22"/>
                <w:lang w:eastAsia="ru-RU"/>
              </w:rPr>
            </w:pPr>
          </w:p>
          <w:p w14:paraId="2E61EA05" w14:textId="77777777" w:rsidR="00C73C95" w:rsidRPr="00297367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rPr>
                <w:sz w:val="22"/>
                <w:lang w:eastAsia="ru-RU"/>
              </w:rPr>
            </w:pPr>
          </w:p>
          <w:p w14:paraId="7D5B9762" w14:textId="77777777" w:rsidR="00C73C95" w:rsidRPr="00297367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rPr>
                <w:sz w:val="22"/>
                <w:lang w:eastAsia="ru-RU"/>
              </w:rPr>
            </w:pPr>
          </w:p>
        </w:tc>
      </w:tr>
    </w:tbl>
    <w:p w14:paraId="41573816" w14:textId="77777777" w:rsidR="009F14E3" w:rsidRPr="00297367" w:rsidRDefault="009F14E3" w:rsidP="009F14E3">
      <w:pPr>
        <w:widowControl w:val="0"/>
        <w:tabs>
          <w:tab w:val="left" w:pos="540"/>
        </w:tabs>
        <w:suppressAutoHyphens/>
        <w:autoSpaceDE w:val="0"/>
        <w:ind w:left="540" w:firstLine="0"/>
        <w:jc w:val="left"/>
        <w:rPr>
          <w:sz w:val="22"/>
          <w:lang w:eastAsia="ru-RU"/>
        </w:rPr>
      </w:pPr>
    </w:p>
    <w:p w14:paraId="4A0F8A32" w14:textId="77777777" w:rsidR="00D74D51" w:rsidRPr="00297367" w:rsidRDefault="00D74D51" w:rsidP="009F14E3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E w:val="0"/>
        <w:ind w:left="540" w:hanging="540"/>
        <w:jc w:val="left"/>
        <w:rPr>
          <w:sz w:val="22"/>
          <w:lang w:eastAsia="ru-RU"/>
        </w:rPr>
      </w:pPr>
      <w:r w:rsidRPr="00297367">
        <w:rPr>
          <w:sz w:val="22"/>
          <w:lang w:eastAsia="ru-RU"/>
        </w:rPr>
        <w:t>Krótka charakterystyka realizacji zadania: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73C95" w:rsidRPr="00297367" w14:paraId="1C667BB1" w14:textId="77777777" w:rsidTr="00C73C95">
        <w:tc>
          <w:tcPr>
            <w:tcW w:w="9356" w:type="dxa"/>
          </w:tcPr>
          <w:p w14:paraId="513570B6" w14:textId="77777777" w:rsidR="00C73C95" w:rsidRPr="00297367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jc w:val="left"/>
              <w:rPr>
                <w:sz w:val="22"/>
                <w:lang w:eastAsia="ru-RU"/>
              </w:rPr>
            </w:pPr>
          </w:p>
          <w:p w14:paraId="0A31DA13" w14:textId="77777777" w:rsidR="00C73C95" w:rsidRPr="00297367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jc w:val="left"/>
              <w:rPr>
                <w:sz w:val="22"/>
                <w:lang w:eastAsia="ru-RU"/>
              </w:rPr>
            </w:pPr>
          </w:p>
          <w:p w14:paraId="3587CA38" w14:textId="77777777" w:rsidR="00C73C95" w:rsidRPr="00297367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jc w:val="left"/>
              <w:rPr>
                <w:sz w:val="22"/>
                <w:lang w:eastAsia="ru-RU"/>
              </w:rPr>
            </w:pPr>
          </w:p>
          <w:p w14:paraId="35658C7A" w14:textId="77777777" w:rsidR="00C73C95" w:rsidRPr="00297367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jc w:val="left"/>
              <w:rPr>
                <w:sz w:val="22"/>
                <w:lang w:eastAsia="ru-RU"/>
              </w:rPr>
            </w:pPr>
          </w:p>
          <w:p w14:paraId="13CAFEC3" w14:textId="77777777" w:rsidR="00C73C95" w:rsidRPr="00297367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jc w:val="left"/>
              <w:rPr>
                <w:sz w:val="22"/>
                <w:lang w:eastAsia="ru-RU"/>
              </w:rPr>
            </w:pPr>
          </w:p>
          <w:p w14:paraId="6D9C3B88" w14:textId="77777777" w:rsidR="00C73C95" w:rsidRPr="00297367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jc w:val="left"/>
              <w:rPr>
                <w:sz w:val="22"/>
                <w:lang w:eastAsia="ru-RU"/>
              </w:rPr>
            </w:pPr>
          </w:p>
          <w:p w14:paraId="1DA4AF31" w14:textId="77777777" w:rsidR="00C73C95" w:rsidRPr="00297367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jc w:val="left"/>
              <w:rPr>
                <w:sz w:val="22"/>
                <w:lang w:eastAsia="ru-RU"/>
              </w:rPr>
            </w:pPr>
          </w:p>
          <w:p w14:paraId="51E1BC19" w14:textId="77777777" w:rsidR="00C73C95" w:rsidRPr="00297367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jc w:val="left"/>
              <w:rPr>
                <w:sz w:val="22"/>
                <w:lang w:eastAsia="ru-RU"/>
              </w:rPr>
            </w:pPr>
          </w:p>
          <w:p w14:paraId="5BF9E7FE" w14:textId="77777777" w:rsidR="00C73C95" w:rsidRPr="00297367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jc w:val="left"/>
              <w:rPr>
                <w:sz w:val="22"/>
                <w:lang w:eastAsia="ru-RU"/>
              </w:rPr>
            </w:pPr>
          </w:p>
          <w:p w14:paraId="1D45DE1B" w14:textId="77777777" w:rsidR="00C73C95" w:rsidRPr="00297367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jc w:val="left"/>
              <w:rPr>
                <w:sz w:val="22"/>
                <w:lang w:eastAsia="ru-RU"/>
              </w:rPr>
            </w:pPr>
          </w:p>
        </w:tc>
      </w:tr>
    </w:tbl>
    <w:p w14:paraId="22A3EC86" w14:textId="77777777" w:rsidR="00D74D51" w:rsidRPr="00297367" w:rsidRDefault="00D74D51" w:rsidP="00D74D51">
      <w:pPr>
        <w:widowControl w:val="0"/>
        <w:tabs>
          <w:tab w:val="left" w:pos="540"/>
        </w:tabs>
        <w:suppressAutoHyphens/>
        <w:autoSpaceDE w:val="0"/>
        <w:ind w:left="540" w:hanging="540"/>
        <w:jc w:val="left"/>
        <w:rPr>
          <w:sz w:val="22"/>
          <w:lang w:eastAsia="ru-RU"/>
        </w:rPr>
      </w:pPr>
    </w:p>
    <w:p w14:paraId="05B5A581" w14:textId="77777777" w:rsidR="009F14E3" w:rsidRPr="00297367" w:rsidRDefault="009F14E3" w:rsidP="009F14E3">
      <w:pPr>
        <w:widowControl w:val="0"/>
        <w:tabs>
          <w:tab w:val="left" w:pos="540"/>
        </w:tabs>
        <w:suppressAutoHyphens/>
        <w:autoSpaceDE w:val="0"/>
        <w:ind w:left="540" w:firstLine="0"/>
        <w:jc w:val="left"/>
        <w:rPr>
          <w:sz w:val="22"/>
          <w:lang w:eastAsia="ru-RU"/>
        </w:rPr>
      </w:pPr>
    </w:p>
    <w:p w14:paraId="249AEAA8" w14:textId="77777777" w:rsidR="00C704F9" w:rsidRPr="00297367" w:rsidRDefault="00C704F9" w:rsidP="00C704F9">
      <w:pPr>
        <w:pStyle w:val="Akapitzlist"/>
        <w:widowControl w:val="0"/>
        <w:numPr>
          <w:ilvl w:val="0"/>
          <w:numId w:val="16"/>
        </w:numPr>
        <w:tabs>
          <w:tab w:val="clear" w:pos="720"/>
          <w:tab w:val="num" w:pos="284"/>
          <w:tab w:val="left" w:pos="900"/>
        </w:tabs>
        <w:suppressAutoHyphens/>
        <w:autoSpaceDE w:val="0"/>
        <w:spacing w:after="0"/>
        <w:ind w:hanging="720"/>
        <w:jc w:val="both"/>
        <w:rPr>
          <w:rFonts w:ascii="Times New Roman" w:hAnsi="Times New Roman" w:cs="Times New Roman"/>
          <w:lang w:eastAsia="ru-RU"/>
        </w:rPr>
      </w:pPr>
      <w:r w:rsidRPr="00297367">
        <w:rPr>
          <w:rFonts w:ascii="Times New Roman" w:hAnsi="Times New Roman" w:cs="Times New Roman"/>
          <w:lang w:eastAsia="ru-RU"/>
        </w:rPr>
        <w:t xml:space="preserve">Zasoby rzeczowe podmiotu przewidywane do wykorzystania przy realizacji projektu </w:t>
      </w:r>
    </w:p>
    <w:p w14:paraId="6628E9A0" w14:textId="77777777" w:rsidR="00D74D51" w:rsidRPr="00297367" w:rsidRDefault="00C704F9" w:rsidP="00C704F9">
      <w:pPr>
        <w:widowControl w:val="0"/>
        <w:tabs>
          <w:tab w:val="left" w:pos="284"/>
        </w:tabs>
        <w:suppressAutoHyphens/>
        <w:autoSpaceDE w:val="0"/>
        <w:ind w:left="284" w:firstLine="0"/>
        <w:jc w:val="left"/>
        <w:rPr>
          <w:sz w:val="22"/>
          <w:lang w:eastAsia="ru-RU"/>
        </w:rPr>
      </w:pPr>
      <w:r w:rsidRPr="00297367">
        <w:rPr>
          <w:sz w:val="22"/>
          <w:lang w:eastAsia="ru-RU"/>
        </w:rPr>
        <w:t>(c</w:t>
      </w:r>
      <w:r w:rsidR="00D74D51" w:rsidRPr="00297367">
        <w:rPr>
          <w:sz w:val="22"/>
          <w:lang w:eastAsia="ru-RU"/>
        </w:rPr>
        <w:t>h</w:t>
      </w:r>
      <w:r w:rsidRPr="00297367">
        <w:rPr>
          <w:sz w:val="22"/>
          <w:lang w:eastAsia="ru-RU"/>
        </w:rPr>
        <w:t xml:space="preserve">arakterystyka bazy </w:t>
      </w:r>
      <w:r w:rsidR="00DD738D" w:rsidRPr="00297367">
        <w:rPr>
          <w:sz w:val="22"/>
          <w:lang w:eastAsia="ru-RU"/>
        </w:rPr>
        <w:t>sportowej, rodzaj</w:t>
      </w:r>
      <w:r w:rsidRPr="00297367">
        <w:rPr>
          <w:sz w:val="22"/>
          <w:lang w:eastAsia="ru-RU"/>
        </w:rPr>
        <w:t xml:space="preserve"> sprzętu i materiałów)</w:t>
      </w:r>
      <w:r w:rsidR="00D74D51" w:rsidRPr="00297367">
        <w:rPr>
          <w:sz w:val="22"/>
          <w:lang w:eastAsia="ru-RU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73C95" w:rsidRPr="00297367" w14:paraId="7EA80347" w14:textId="77777777" w:rsidTr="00C73C95">
        <w:tc>
          <w:tcPr>
            <w:tcW w:w="9356" w:type="dxa"/>
          </w:tcPr>
          <w:p w14:paraId="4A977A9D" w14:textId="77777777" w:rsidR="00C73C95" w:rsidRPr="00297367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jc w:val="left"/>
              <w:rPr>
                <w:sz w:val="22"/>
                <w:lang w:eastAsia="ru-RU"/>
              </w:rPr>
            </w:pPr>
          </w:p>
          <w:p w14:paraId="3047AA8F" w14:textId="77777777" w:rsidR="00C73C95" w:rsidRPr="00297367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jc w:val="left"/>
              <w:rPr>
                <w:sz w:val="22"/>
                <w:lang w:eastAsia="ru-RU"/>
              </w:rPr>
            </w:pPr>
          </w:p>
          <w:p w14:paraId="4866FB67" w14:textId="77777777" w:rsidR="00C73C95" w:rsidRPr="00297367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jc w:val="left"/>
              <w:rPr>
                <w:sz w:val="22"/>
                <w:lang w:eastAsia="ru-RU"/>
              </w:rPr>
            </w:pPr>
          </w:p>
          <w:p w14:paraId="31C774E3" w14:textId="77777777" w:rsidR="00C73C95" w:rsidRPr="00297367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jc w:val="left"/>
              <w:rPr>
                <w:sz w:val="22"/>
                <w:lang w:eastAsia="ru-RU"/>
              </w:rPr>
            </w:pPr>
          </w:p>
          <w:p w14:paraId="4BDBF378" w14:textId="77777777" w:rsidR="00C73C95" w:rsidRPr="00297367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jc w:val="left"/>
              <w:rPr>
                <w:sz w:val="22"/>
                <w:lang w:eastAsia="ru-RU"/>
              </w:rPr>
            </w:pPr>
          </w:p>
          <w:p w14:paraId="5018159D" w14:textId="77777777" w:rsidR="00C73C95" w:rsidRPr="00297367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jc w:val="left"/>
              <w:rPr>
                <w:sz w:val="22"/>
                <w:lang w:eastAsia="ru-RU"/>
              </w:rPr>
            </w:pPr>
          </w:p>
          <w:p w14:paraId="47020BC4" w14:textId="77777777" w:rsidR="00C73C95" w:rsidRPr="00297367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jc w:val="left"/>
              <w:rPr>
                <w:sz w:val="22"/>
                <w:lang w:eastAsia="ru-RU"/>
              </w:rPr>
            </w:pPr>
          </w:p>
          <w:p w14:paraId="348A2EFA" w14:textId="77777777" w:rsidR="00C73C95" w:rsidRPr="00297367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jc w:val="left"/>
              <w:rPr>
                <w:sz w:val="22"/>
                <w:lang w:eastAsia="ru-RU"/>
              </w:rPr>
            </w:pPr>
          </w:p>
          <w:p w14:paraId="3438FF51" w14:textId="77777777" w:rsidR="00C73C95" w:rsidRPr="00297367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jc w:val="left"/>
              <w:rPr>
                <w:sz w:val="22"/>
                <w:lang w:eastAsia="ru-RU"/>
              </w:rPr>
            </w:pPr>
          </w:p>
          <w:p w14:paraId="09A79FBE" w14:textId="77777777" w:rsidR="00C73C95" w:rsidRPr="00297367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jc w:val="left"/>
              <w:rPr>
                <w:sz w:val="22"/>
                <w:lang w:eastAsia="ru-RU"/>
              </w:rPr>
            </w:pPr>
          </w:p>
        </w:tc>
      </w:tr>
    </w:tbl>
    <w:p w14:paraId="0E92B108" w14:textId="77777777" w:rsidR="00D74D51" w:rsidRPr="00297367" w:rsidRDefault="00D74D51" w:rsidP="00D74D51">
      <w:pPr>
        <w:widowControl w:val="0"/>
        <w:tabs>
          <w:tab w:val="left" w:pos="540"/>
        </w:tabs>
        <w:suppressAutoHyphens/>
        <w:autoSpaceDE w:val="0"/>
        <w:ind w:left="540" w:hanging="540"/>
        <w:jc w:val="left"/>
        <w:rPr>
          <w:sz w:val="22"/>
          <w:lang w:eastAsia="ru-RU"/>
        </w:rPr>
      </w:pPr>
    </w:p>
    <w:p w14:paraId="2C9E4BA9" w14:textId="77777777" w:rsidR="00260451" w:rsidRPr="00297367" w:rsidRDefault="00260451" w:rsidP="00AB1800">
      <w:pPr>
        <w:widowControl w:val="0"/>
        <w:suppressAutoHyphens/>
        <w:autoSpaceDE w:val="0"/>
        <w:ind w:left="426" w:hanging="426"/>
        <w:jc w:val="left"/>
        <w:rPr>
          <w:b/>
          <w:sz w:val="22"/>
          <w:lang w:eastAsia="ru-RU"/>
        </w:rPr>
      </w:pPr>
    </w:p>
    <w:p w14:paraId="4FC95E5F" w14:textId="77777777" w:rsidR="00260451" w:rsidRPr="00297367" w:rsidRDefault="00260451" w:rsidP="005A053A">
      <w:pPr>
        <w:widowControl w:val="0"/>
        <w:suppressAutoHyphens/>
        <w:autoSpaceDE w:val="0"/>
        <w:ind w:left="0" w:firstLine="0"/>
        <w:jc w:val="left"/>
        <w:rPr>
          <w:b/>
          <w:sz w:val="22"/>
          <w:lang w:eastAsia="ru-RU"/>
        </w:rPr>
      </w:pPr>
    </w:p>
    <w:p w14:paraId="7B364364" w14:textId="77777777" w:rsidR="00590255" w:rsidRPr="00297367" w:rsidRDefault="00590255" w:rsidP="005A053A">
      <w:pPr>
        <w:widowControl w:val="0"/>
        <w:suppressAutoHyphens/>
        <w:autoSpaceDE w:val="0"/>
        <w:ind w:left="0" w:firstLine="0"/>
        <w:jc w:val="left"/>
        <w:rPr>
          <w:b/>
          <w:sz w:val="22"/>
          <w:lang w:eastAsia="ru-RU"/>
        </w:rPr>
      </w:pPr>
    </w:p>
    <w:p w14:paraId="6BC44E35" w14:textId="77777777" w:rsidR="00260451" w:rsidRPr="00297367" w:rsidRDefault="00260451" w:rsidP="00260451">
      <w:pPr>
        <w:widowControl w:val="0"/>
        <w:tabs>
          <w:tab w:val="left" w:pos="284"/>
        </w:tabs>
        <w:suppressAutoHyphens/>
        <w:autoSpaceDE w:val="0"/>
        <w:ind w:left="284" w:hanging="284"/>
        <w:rPr>
          <w:sz w:val="22"/>
          <w:lang w:eastAsia="ru-RU"/>
        </w:rPr>
      </w:pPr>
      <w:r w:rsidRPr="00297367">
        <w:rPr>
          <w:sz w:val="22"/>
          <w:lang w:eastAsia="ru-RU"/>
        </w:rPr>
        <w:lastRenderedPageBreak/>
        <w:t>5. Harmonogram realizacji zadania (z podaniem terminów ich rozpoczęcia i zakończenia) wraz z liczbowym określeniem skali działań planowanych przy realizacji zadania</w:t>
      </w:r>
      <w:r w:rsidR="00881241" w:rsidRPr="00297367">
        <w:rPr>
          <w:sz w:val="22"/>
          <w:vertAlign w:val="superscript"/>
          <w:lang w:eastAsia="ru-RU"/>
        </w:rPr>
        <w:t>3</w:t>
      </w:r>
      <w:r w:rsidRPr="00297367">
        <w:rPr>
          <w:sz w:val="22"/>
          <w:lang w:eastAsia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2409"/>
        <w:gridCol w:w="3132"/>
      </w:tblGrid>
      <w:tr w:rsidR="00297367" w:rsidRPr="00297367" w14:paraId="25E2E76C" w14:textId="77777777" w:rsidTr="00260451">
        <w:trPr>
          <w:jc w:val="center"/>
        </w:trPr>
        <w:tc>
          <w:tcPr>
            <w:tcW w:w="3941" w:type="dxa"/>
            <w:shd w:val="clear" w:color="auto" w:fill="auto"/>
          </w:tcPr>
          <w:p w14:paraId="64F94342" w14:textId="77777777" w:rsidR="00260451" w:rsidRPr="00297367" w:rsidRDefault="00260451" w:rsidP="002A4791">
            <w:pPr>
              <w:widowControl w:val="0"/>
              <w:tabs>
                <w:tab w:val="left" w:pos="360"/>
              </w:tabs>
              <w:suppressAutoHyphens/>
              <w:autoSpaceDE w:val="0"/>
              <w:ind w:left="0" w:firstLine="0"/>
              <w:jc w:val="center"/>
              <w:rPr>
                <w:lang w:eastAsia="ru-RU"/>
              </w:rPr>
            </w:pPr>
            <w:r w:rsidRPr="00297367">
              <w:rPr>
                <w:sz w:val="22"/>
                <w:lang w:eastAsia="ru-RU"/>
              </w:rPr>
              <w:t>Działania w zakresie realizowanego zadania (krótki opis)</w:t>
            </w:r>
          </w:p>
        </w:tc>
        <w:tc>
          <w:tcPr>
            <w:tcW w:w="2409" w:type="dxa"/>
            <w:shd w:val="clear" w:color="auto" w:fill="auto"/>
          </w:tcPr>
          <w:p w14:paraId="49962C7E" w14:textId="77777777" w:rsidR="00260451" w:rsidRPr="00297367" w:rsidRDefault="00260451" w:rsidP="002A4791">
            <w:pPr>
              <w:widowControl w:val="0"/>
              <w:tabs>
                <w:tab w:val="left" w:pos="360"/>
              </w:tabs>
              <w:suppressAutoHyphens/>
              <w:autoSpaceDE w:val="0"/>
              <w:ind w:left="0" w:firstLine="0"/>
              <w:jc w:val="center"/>
              <w:rPr>
                <w:lang w:eastAsia="ru-RU"/>
              </w:rPr>
            </w:pPr>
            <w:r w:rsidRPr="00297367">
              <w:rPr>
                <w:sz w:val="22"/>
                <w:lang w:eastAsia="ru-RU"/>
              </w:rPr>
              <w:t>Terminy realizacji poszczególnych działań</w:t>
            </w:r>
          </w:p>
        </w:tc>
        <w:tc>
          <w:tcPr>
            <w:tcW w:w="3132" w:type="dxa"/>
            <w:shd w:val="clear" w:color="auto" w:fill="auto"/>
          </w:tcPr>
          <w:p w14:paraId="2135BEBC" w14:textId="77777777" w:rsidR="00260451" w:rsidRPr="00297367" w:rsidRDefault="00260451" w:rsidP="002A4791">
            <w:pPr>
              <w:widowControl w:val="0"/>
              <w:tabs>
                <w:tab w:val="left" w:pos="360"/>
              </w:tabs>
              <w:suppressAutoHyphens/>
              <w:autoSpaceDE w:val="0"/>
              <w:ind w:left="0" w:firstLine="0"/>
              <w:jc w:val="center"/>
              <w:rPr>
                <w:lang w:eastAsia="ru-RU"/>
              </w:rPr>
            </w:pPr>
            <w:r w:rsidRPr="00297367">
              <w:rPr>
                <w:sz w:val="22"/>
                <w:lang w:eastAsia="ru-RU"/>
              </w:rPr>
              <w:t>Miejsce realizacji</w:t>
            </w:r>
          </w:p>
        </w:tc>
      </w:tr>
      <w:tr w:rsidR="00260451" w:rsidRPr="00297367" w14:paraId="7954F4F6" w14:textId="77777777" w:rsidTr="00EC71B0">
        <w:trPr>
          <w:trHeight w:val="1262"/>
          <w:jc w:val="center"/>
        </w:trPr>
        <w:tc>
          <w:tcPr>
            <w:tcW w:w="3941" w:type="dxa"/>
            <w:shd w:val="clear" w:color="auto" w:fill="auto"/>
          </w:tcPr>
          <w:p w14:paraId="0CD4EBC3" w14:textId="77777777" w:rsidR="00260451" w:rsidRPr="00297367" w:rsidRDefault="00260451" w:rsidP="002A4791">
            <w:pPr>
              <w:widowControl w:val="0"/>
              <w:tabs>
                <w:tab w:val="left" w:pos="360"/>
              </w:tabs>
              <w:suppressAutoHyphens/>
              <w:autoSpaceDE w:val="0"/>
              <w:ind w:left="0" w:firstLine="0"/>
              <w:jc w:val="left"/>
              <w:rPr>
                <w:lang w:eastAsia="ru-RU"/>
              </w:rPr>
            </w:pPr>
          </w:p>
          <w:p w14:paraId="5F653CEE" w14:textId="77777777" w:rsidR="009C31AE" w:rsidRPr="00297367" w:rsidRDefault="009C31AE" w:rsidP="002A4791">
            <w:pPr>
              <w:widowControl w:val="0"/>
              <w:tabs>
                <w:tab w:val="left" w:pos="360"/>
              </w:tabs>
              <w:suppressAutoHyphens/>
              <w:autoSpaceDE w:val="0"/>
              <w:ind w:left="0" w:firstLine="0"/>
              <w:jc w:val="left"/>
              <w:rPr>
                <w:lang w:eastAsia="ru-RU"/>
              </w:rPr>
            </w:pPr>
          </w:p>
          <w:p w14:paraId="49DF4CEE" w14:textId="77777777" w:rsidR="009C31AE" w:rsidRPr="00297367" w:rsidRDefault="009C31AE" w:rsidP="002A4791">
            <w:pPr>
              <w:widowControl w:val="0"/>
              <w:tabs>
                <w:tab w:val="left" w:pos="360"/>
              </w:tabs>
              <w:suppressAutoHyphens/>
              <w:autoSpaceDE w:val="0"/>
              <w:ind w:left="0" w:firstLine="0"/>
              <w:jc w:val="left"/>
              <w:rPr>
                <w:lang w:eastAsia="ru-RU"/>
              </w:rPr>
            </w:pPr>
          </w:p>
          <w:p w14:paraId="16971178" w14:textId="77777777" w:rsidR="009C31AE" w:rsidRPr="00297367" w:rsidRDefault="009C31AE" w:rsidP="002A4791">
            <w:pPr>
              <w:widowControl w:val="0"/>
              <w:tabs>
                <w:tab w:val="left" w:pos="360"/>
              </w:tabs>
              <w:suppressAutoHyphens/>
              <w:autoSpaceDE w:val="0"/>
              <w:ind w:left="0" w:firstLine="0"/>
              <w:jc w:val="left"/>
              <w:rPr>
                <w:lang w:eastAsia="ru-RU"/>
              </w:rPr>
            </w:pPr>
          </w:p>
          <w:p w14:paraId="3C85D540" w14:textId="77777777" w:rsidR="009C31AE" w:rsidRPr="00297367" w:rsidRDefault="009C31AE" w:rsidP="002A4791">
            <w:pPr>
              <w:widowControl w:val="0"/>
              <w:tabs>
                <w:tab w:val="left" w:pos="360"/>
              </w:tabs>
              <w:suppressAutoHyphens/>
              <w:autoSpaceDE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7552DBFA" w14:textId="77777777" w:rsidR="00260451" w:rsidRPr="00297367" w:rsidRDefault="00260451" w:rsidP="002A4791">
            <w:pPr>
              <w:widowControl w:val="0"/>
              <w:tabs>
                <w:tab w:val="left" w:pos="360"/>
              </w:tabs>
              <w:suppressAutoHyphens/>
              <w:autoSpaceDE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14:paraId="06CDFCF6" w14:textId="77777777" w:rsidR="00260451" w:rsidRPr="00297367" w:rsidRDefault="00260451" w:rsidP="002A4791">
            <w:pPr>
              <w:widowControl w:val="0"/>
              <w:tabs>
                <w:tab w:val="left" w:pos="360"/>
              </w:tabs>
              <w:suppressAutoHyphens/>
              <w:autoSpaceDE w:val="0"/>
              <w:ind w:left="0" w:firstLine="0"/>
              <w:jc w:val="left"/>
              <w:rPr>
                <w:lang w:eastAsia="ru-RU"/>
              </w:rPr>
            </w:pPr>
          </w:p>
          <w:p w14:paraId="276E15A7" w14:textId="77777777" w:rsidR="00260451" w:rsidRPr="00297367" w:rsidRDefault="00260451" w:rsidP="002A4791">
            <w:pPr>
              <w:widowControl w:val="0"/>
              <w:tabs>
                <w:tab w:val="left" w:pos="360"/>
              </w:tabs>
              <w:suppressAutoHyphens/>
              <w:autoSpaceDE w:val="0"/>
              <w:ind w:left="0" w:firstLine="0"/>
              <w:jc w:val="left"/>
              <w:rPr>
                <w:lang w:eastAsia="ru-RU"/>
              </w:rPr>
            </w:pPr>
          </w:p>
          <w:p w14:paraId="4541688E" w14:textId="77777777" w:rsidR="00260451" w:rsidRPr="00297367" w:rsidRDefault="00260451" w:rsidP="002A4791">
            <w:pPr>
              <w:widowControl w:val="0"/>
              <w:tabs>
                <w:tab w:val="left" w:pos="360"/>
              </w:tabs>
              <w:suppressAutoHyphens/>
              <w:autoSpaceDE w:val="0"/>
              <w:ind w:left="0" w:firstLine="0"/>
              <w:jc w:val="left"/>
              <w:rPr>
                <w:lang w:eastAsia="ru-RU"/>
              </w:rPr>
            </w:pPr>
          </w:p>
        </w:tc>
      </w:tr>
    </w:tbl>
    <w:p w14:paraId="4B46785A" w14:textId="77777777" w:rsidR="00260451" w:rsidRPr="00297367" w:rsidRDefault="00260451" w:rsidP="00260451">
      <w:pPr>
        <w:widowControl w:val="0"/>
        <w:suppressAutoHyphens/>
        <w:autoSpaceDE w:val="0"/>
        <w:ind w:left="0" w:firstLine="0"/>
        <w:jc w:val="left"/>
        <w:rPr>
          <w:b/>
          <w:sz w:val="22"/>
          <w:lang w:eastAsia="ru-RU"/>
        </w:rPr>
      </w:pPr>
    </w:p>
    <w:p w14:paraId="6983FF9E" w14:textId="77777777" w:rsidR="00D74D51" w:rsidRPr="00297367" w:rsidRDefault="00D74D51" w:rsidP="00260451">
      <w:pPr>
        <w:widowControl w:val="0"/>
        <w:suppressAutoHyphens/>
        <w:autoSpaceDE w:val="0"/>
        <w:ind w:left="0" w:firstLine="0"/>
        <w:jc w:val="left"/>
        <w:rPr>
          <w:b/>
          <w:sz w:val="22"/>
          <w:lang w:eastAsia="ru-RU"/>
        </w:rPr>
      </w:pPr>
      <w:r w:rsidRPr="00297367">
        <w:rPr>
          <w:b/>
          <w:sz w:val="22"/>
          <w:lang w:eastAsia="ru-RU"/>
        </w:rPr>
        <w:t xml:space="preserve">III. </w:t>
      </w:r>
      <w:r w:rsidRPr="00297367">
        <w:rPr>
          <w:b/>
          <w:sz w:val="22"/>
          <w:lang w:eastAsia="ru-RU"/>
        </w:rPr>
        <w:tab/>
        <w:t>Kalkulacja przewidywanych kosztów realizacji zadania</w:t>
      </w:r>
      <w:r w:rsidR="00260451" w:rsidRPr="00297367">
        <w:rPr>
          <w:b/>
          <w:sz w:val="22"/>
          <w:lang w:eastAsia="ru-RU"/>
        </w:rPr>
        <w:t>:</w:t>
      </w:r>
    </w:p>
    <w:p w14:paraId="07F231F5" w14:textId="77777777" w:rsidR="00D74D51" w:rsidRPr="00297367" w:rsidRDefault="00D74D51" w:rsidP="00D74D51">
      <w:pPr>
        <w:widowControl w:val="0"/>
        <w:suppressAutoHyphens/>
        <w:autoSpaceDE w:val="0"/>
        <w:ind w:left="0" w:firstLine="0"/>
        <w:jc w:val="left"/>
        <w:rPr>
          <w:sz w:val="22"/>
          <w:lang w:eastAsia="ru-RU"/>
        </w:rPr>
      </w:pPr>
    </w:p>
    <w:p w14:paraId="71734A82" w14:textId="77777777" w:rsidR="00BE4820" w:rsidRPr="00297367" w:rsidRDefault="00D74D51" w:rsidP="00260451">
      <w:pPr>
        <w:widowControl w:val="0"/>
        <w:numPr>
          <w:ilvl w:val="0"/>
          <w:numId w:val="14"/>
        </w:numPr>
        <w:tabs>
          <w:tab w:val="clear" w:pos="720"/>
          <w:tab w:val="num" w:pos="284"/>
          <w:tab w:val="left" w:pos="540"/>
          <w:tab w:val="num" w:pos="1440"/>
        </w:tabs>
        <w:suppressAutoHyphens/>
        <w:autoSpaceDE w:val="0"/>
        <w:ind w:hanging="720"/>
        <w:jc w:val="left"/>
        <w:rPr>
          <w:sz w:val="22"/>
          <w:lang w:eastAsia="ru-RU"/>
        </w:rPr>
      </w:pPr>
      <w:r w:rsidRPr="00297367">
        <w:rPr>
          <w:sz w:val="22"/>
          <w:lang w:eastAsia="ru-RU"/>
        </w:rPr>
        <w:t>Całkowity koszt zadani</w:t>
      </w:r>
      <w:r w:rsidR="00AB1800" w:rsidRPr="00297367">
        <w:rPr>
          <w:sz w:val="22"/>
          <w:lang w:eastAsia="ru-RU"/>
        </w:rPr>
        <w:t>a: ……………………….</w:t>
      </w:r>
    </w:p>
    <w:p w14:paraId="6EFE5A81" w14:textId="77777777" w:rsidR="00D74D51" w:rsidRPr="00297367" w:rsidRDefault="00D74D51" w:rsidP="00D74D51">
      <w:pPr>
        <w:widowControl w:val="0"/>
        <w:tabs>
          <w:tab w:val="left" w:pos="540"/>
        </w:tabs>
        <w:suppressAutoHyphens/>
        <w:autoSpaceDE w:val="0"/>
        <w:ind w:left="0" w:firstLine="0"/>
        <w:jc w:val="left"/>
        <w:rPr>
          <w:sz w:val="16"/>
          <w:szCs w:val="16"/>
          <w:lang w:eastAsia="ru-RU"/>
        </w:rPr>
      </w:pPr>
    </w:p>
    <w:p w14:paraId="2EE2FBAE" w14:textId="77777777" w:rsidR="00D74D51" w:rsidRPr="00297367" w:rsidRDefault="00D74D51" w:rsidP="00B25C89">
      <w:pPr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ind w:left="540" w:hanging="540"/>
        <w:jc w:val="left"/>
        <w:rPr>
          <w:sz w:val="22"/>
          <w:lang w:eastAsia="ru-RU"/>
        </w:rPr>
      </w:pPr>
      <w:r w:rsidRPr="00297367">
        <w:rPr>
          <w:sz w:val="22"/>
          <w:lang w:eastAsia="ru-RU"/>
        </w:rPr>
        <w:t>Kosztorys ze względu na rodzaj kosztów:</w:t>
      </w:r>
    </w:p>
    <w:tbl>
      <w:tblPr>
        <w:tblW w:w="1032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39"/>
        <w:gridCol w:w="1417"/>
        <w:gridCol w:w="2345"/>
        <w:gridCol w:w="490"/>
        <w:gridCol w:w="1134"/>
        <w:gridCol w:w="1418"/>
        <w:gridCol w:w="1417"/>
        <w:gridCol w:w="1560"/>
      </w:tblGrid>
      <w:tr w:rsidR="00297367" w:rsidRPr="00297367" w14:paraId="10815D84" w14:textId="77777777" w:rsidTr="00AB1800">
        <w:trPr>
          <w:trHeight w:val="893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4DDFC94" w14:textId="77777777" w:rsidR="00AB1800" w:rsidRPr="00297367" w:rsidRDefault="00AB1800" w:rsidP="00B25C89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lang w:eastAsia="ru-RU"/>
              </w:rPr>
            </w:pPr>
            <w:r w:rsidRPr="00297367">
              <w:rPr>
                <w:sz w:val="22"/>
                <w:lang w:eastAsia="ru-RU"/>
              </w:rPr>
              <w:t>Lp.</w:t>
            </w:r>
          </w:p>
        </w:tc>
        <w:tc>
          <w:tcPr>
            <w:tcW w:w="37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32FA6B6" w14:textId="77777777" w:rsidR="00AB1800" w:rsidRPr="00297367" w:rsidRDefault="00AF34A5" w:rsidP="00B25C89">
            <w:pPr>
              <w:keepNext/>
              <w:suppressAutoHyphens/>
              <w:snapToGrid w:val="0"/>
              <w:ind w:left="0" w:firstLine="0"/>
              <w:jc w:val="center"/>
              <w:rPr>
                <w:b/>
                <w:bCs/>
                <w:kern w:val="1"/>
                <w:sz w:val="20"/>
                <w:szCs w:val="20"/>
                <w:lang w:eastAsia="ru-RU"/>
              </w:rPr>
            </w:pPr>
            <w:r w:rsidRPr="00297367">
              <w:rPr>
                <w:b/>
                <w:bCs/>
                <w:kern w:val="1"/>
                <w:sz w:val="20"/>
                <w:szCs w:val="20"/>
                <w:lang w:eastAsia="ru-RU"/>
              </w:rPr>
              <w:t>R</w:t>
            </w:r>
            <w:r w:rsidR="00AB1800" w:rsidRPr="00297367">
              <w:rPr>
                <w:b/>
                <w:bCs/>
                <w:kern w:val="1"/>
                <w:sz w:val="20"/>
                <w:szCs w:val="20"/>
                <w:lang w:eastAsia="ru-RU"/>
              </w:rPr>
              <w:t>odzaj kosztów</w:t>
            </w:r>
          </w:p>
          <w:p w14:paraId="361B7201" w14:textId="77777777" w:rsidR="00AB1800" w:rsidRPr="00297367" w:rsidRDefault="00AB1800" w:rsidP="00B25C89">
            <w:pPr>
              <w:widowControl w:val="0"/>
              <w:suppressAutoHyphens/>
              <w:autoSpaceDE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297367">
              <w:rPr>
                <w:bCs/>
                <w:sz w:val="20"/>
                <w:szCs w:val="20"/>
                <w:lang w:eastAsia="ru-RU"/>
              </w:rPr>
              <w:t>(koszty merytoryczne</w:t>
            </w:r>
            <w:r w:rsidRPr="00297367">
              <w:rPr>
                <w:bCs/>
                <w:sz w:val="20"/>
                <w:szCs w:val="20"/>
                <w:lang w:eastAsia="ru-RU"/>
              </w:rPr>
              <w:br/>
              <w:t xml:space="preserve">i administracyjne związane </w:t>
            </w:r>
            <w:r w:rsidRPr="00297367">
              <w:rPr>
                <w:bCs/>
                <w:sz w:val="20"/>
                <w:szCs w:val="20"/>
                <w:lang w:eastAsia="ru-RU"/>
              </w:rPr>
              <w:br/>
              <w:t>z realizacją zadania)</w:t>
            </w: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F15AB1" w14:textId="77777777" w:rsidR="00AB1800" w:rsidRPr="00297367" w:rsidRDefault="00AF34A5" w:rsidP="00B25C8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113" w:right="113" w:firstLine="0"/>
              <w:jc w:val="center"/>
              <w:rPr>
                <w:sz w:val="20"/>
                <w:szCs w:val="20"/>
                <w:lang w:eastAsia="ru-RU"/>
              </w:rPr>
            </w:pPr>
            <w:r w:rsidRPr="00297367">
              <w:rPr>
                <w:sz w:val="20"/>
                <w:szCs w:val="20"/>
                <w:lang w:eastAsia="ru-RU"/>
              </w:rPr>
              <w:t>I</w:t>
            </w:r>
            <w:r w:rsidR="00AB1800" w:rsidRPr="00297367">
              <w:rPr>
                <w:sz w:val="20"/>
                <w:szCs w:val="20"/>
                <w:lang w:eastAsia="ru-RU"/>
              </w:rPr>
              <w:t xml:space="preserve">lość jednostek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311956" w14:textId="77777777" w:rsidR="00AB1800" w:rsidRPr="00297367" w:rsidRDefault="00AF34A5" w:rsidP="00B25C8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113" w:right="113" w:firstLine="0"/>
              <w:jc w:val="center"/>
              <w:rPr>
                <w:sz w:val="20"/>
                <w:szCs w:val="20"/>
                <w:lang w:eastAsia="ru-RU"/>
              </w:rPr>
            </w:pPr>
            <w:r w:rsidRPr="00297367">
              <w:rPr>
                <w:sz w:val="20"/>
                <w:szCs w:val="20"/>
                <w:lang w:eastAsia="ru-RU"/>
              </w:rPr>
              <w:t>K</w:t>
            </w:r>
            <w:r w:rsidR="00AB1800" w:rsidRPr="00297367">
              <w:rPr>
                <w:sz w:val="20"/>
                <w:szCs w:val="20"/>
                <w:lang w:eastAsia="ru-RU"/>
              </w:rPr>
              <w:t>oszt jednostkowy (w zł)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21A5B456" w14:textId="77777777" w:rsidR="00AB1800" w:rsidRPr="00297367" w:rsidRDefault="00AF34A5" w:rsidP="00B25C8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113" w:right="113" w:firstLine="0"/>
              <w:jc w:val="center"/>
              <w:rPr>
                <w:sz w:val="20"/>
                <w:szCs w:val="20"/>
                <w:lang w:eastAsia="ru-RU"/>
              </w:rPr>
            </w:pPr>
            <w:r w:rsidRPr="00297367">
              <w:rPr>
                <w:sz w:val="20"/>
                <w:szCs w:val="20"/>
                <w:lang w:eastAsia="ru-RU"/>
              </w:rPr>
              <w:t>K</w:t>
            </w:r>
            <w:r w:rsidR="00AB1800" w:rsidRPr="00297367">
              <w:rPr>
                <w:sz w:val="20"/>
                <w:szCs w:val="20"/>
                <w:lang w:eastAsia="ru-RU"/>
              </w:rPr>
              <w:t>oszt całkowity</w:t>
            </w:r>
          </w:p>
          <w:p w14:paraId="6D0414A4" w14:textId="77777777" w:rsidR="00AB1800" w:rsidRPr="00297367" w:rsidRDefault="00AB1800" w:rsidP="00B25C89">
            <w:pPr>
              <w:widowControl w:val="0"/>
              <w:suppressAutoHyphens/>
              <w:autoSpaceDE w:val="0"/>
              <w:ind w:left="113" w:right="113" w:firstLine="0"/>
              <w:jc w:val="center"/>
              <w:rPr>
                <w:sz w:val="20"/>
                <w:szCs w:val="20"/>
                <w:lang w:eastAsia="ru-RU"/>
              </w:rPr>
            </w:pPr>
            <w:r w:rsidRPr="00297367">
              <w:rPr>
                <w:sz w:val="20"/>
                <w:szCs w:val="20"/>
                <w:lang w:eastAsia="ru-RU"/>
              </w:rPr>
              <w:t>(w zł)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98C9C5" w14:textId="77777777" w:rsidR="00AB1800" w:rsidRPr="00297367" w:rsidRDefault="00AB1800" w:rsidP="00B25C89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297367">
              <w:rPr>
                <w:sz w:val="20"/>
                <w:szCs w:val="20"/>
                <w:lang w:eastAsia="ru-RU"/>
              </w:rPr>
              <w:t>w tym:</w:t>
            </w:r>
          </w:p>
        </w:tc>
      </w:tr>
      <w:tr w:rsidR="00297367" w:rsidRPr="00297367" w14:paraId="535034ED" w14:textId="77777777" w:rsidTr="00AB1800">
        <w:trPr>
          <w:trHeight w:val="892"/>
        </w:trPr>
        <w:tc>
          <w:tcPr>
            <w:tcW w:w="539" w:type="dxa"/>
            <w:vMerge/>
            <w:tcBorders>
              <w:left w:val="single" w:sz="4" w:space="0" w:color="000000"/>
            </w:tcBorders>
            <w:vAlign w:val="center"/>
          </w:tcPr>
          <w:p w14:paraId="4DED475A" w14:textId="77777777" w:rsidR="00AB1800" w:rsidRPr="00297367" w:rsidRDefault="00AB1800" w:rsidP="00871E79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3762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14:paraId="22D71C97" w14:textId="77777777" w:rsidR="00AB1800" w:rsidRPr="00297367" w:rsidRDefault="00AB1800" w:rsidP="00871E79">
            <w:pPr>
              <w:keepNext/>
              <w:suppressAutoHyphens/>
              <w:snapToGrid w:val="0"/>
              <w:ind w:left="0" w:firstLine="0"/>
              <w:jc w:val="center"/>
              <w:rPr>
                <w:b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709EFA" w14:textId="77777777" w:rsidR="00AB1800" w:rsidRPr="00297367" w:rsidRDefault="00AB1800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8FB9A8" w14:textId="77777777" w:rsidR="00AB1800" w:rsidRPr="00297367" w:rsidRDefault="00AB1800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14:paraId="4CD23DE5" w14:textId="77777777" w:rsidR="00AB1800" w:rsidRPr="00297367" w:rsidRDefault="00AB1800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9D4831" w14:textId="77777777" w:rsidR="00AB1800" w:rsidRPr="00297367" w:rsidRDefault="00AB1800" w:rsidP="00871E79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297367">
              <w:rPr>
                <w:sz w:val="20"/>
                <w:szCs w:val="20"/>
                <w:lang w:eastAsia="ru-RU"/>
              </w:rPr>
              <w:t xml:space="preserve">z wnioskowanej dotacji </w:t>
            </w:r>
          </w:p>
          <w:p w14:paraId="04E75D04" w14:textId="77777777" w:rsidR="00AB1800" w:rsidRPr="00297367" w:rsidRDefault="00AB1800" w:rsidP="00871E79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297367">
              <w:rPr>
                <w:sz w:val="20"/>
                <w:szCs w:val="20"/>
                <w:lang w:eastAsia="ru-RU"/>
              </w:rPr>
              <w:t>(w 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E8146E" w14:textId="77777777" w:rsidR="00AB1800" w:rsidRPr="00297367" w:rsidRDefault="00AB1800" w:rsidP="00871E79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297367">
              <w:rPr>
                <w:sz w:val="20"/>
                <w:szCs w:val="20"/>
                <w:lang w:eastAsia="ru-RU"/>
              </w:rPr>
              <w:t xml:space="preserve">ze środków własnych, z innych źródeł i pracy społecznej </w:t>
            </w:r>
            <w:r w:rsidR="00664054" w:rsidRPr="00297367">
              <w:rPr>
                <w:sz w:val="20"/>
                <w:szCs w:val="20"/>
                <w:lang w:eastAsia="ru-RU"/>
              </w:rPr>
              <w:t>wolontariuszy</w:t>
            </w:r>
          </w:p>
          <w:p w14:paraId="74649FB7" w14:textId="77777777" w:rsidR="00AB1800" w:rsidRPr="00297367" w:rsidRDefault="00AB1800" w:rsidP="00871E79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297367">
              <w:rPr>
                <w:sz w:val="20"/>
                <w:szCs w:val="20"/>
                <w:lang w:eastAsia="ru-RU"/>
              </w:rPr>
              <w:t>(w zł)</w:t>
            </w:r>
          </w:p>
        </w:tc>
      </w:tr>
      <w:tr w:rsidR="00297367" w:rsidRPr="00297367" w14:paraId="26A79D13" w14:textId="77777777" w:rsidTr="00AB1800">
        <w:trPr>
          <w:cantSplit/>
          <w:trHeight w:val="62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70B5545" w14:textId="77777777" w:rsidR="00AB1800" w:rsidRPr="00297367" w:rsidRDefault="00AB1800" w:rsidP="00590255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lang w:eastAsia="ru-RU"/>
              </w:rPr>
            </w:pPr>
            <w:r w:rsidRPr="00297367">
              <w:rPr>
                <w:sz w:val="22"/>
                <w:lang w:eastAsia="ru-RU"/>
              </w:rPr>
              <w:t>1.</w:t>
            </w:r>
          </w:p>
          <w:p w14:paraId="18D3047F" w14:textId="77777777" w:rsidR="00AB1800" w:rsidRPr="00297367" w:rsidRDefault="00AB1800" w:rsidP="00590255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2603A1A" w14:textId="77777777" w:rsidR="00AB1800" w:rsidRPr="00297367" w:rsidRDefault="00AF34A5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  <w:r w:rsidRPr="00297367">
              <w:rPr>
                <w:sz w:val="20"/>
                <w:szCs w:val="20"/>
                <w:lang w:eastAsia="ru-RU"/>
              </w:rPr>
              <w:t>R</w:t>
            </w:r>
            <w:r w:rsidR="00AB1800" w:rsidRPr="00297367">
              <w:rPr>
                <w:sz w:val="20"/>
                <w:szCs w:val="20"/>
                <w:lang w:eastAsia="ru-RU"/>
              </w:rPr>
              <w:t>ealizacja programu szkolenia sportowego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A1D999" w14:textId="77777777" w:rsidR="00590255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297367">
              <w:rPr>
                <w:rFonts w:eastAsia="Times New Roman"/>
                <w:sz w:val="18"/>
                <w:szCs w:val="18"/>
                <w:lang w:eastAsia="pl-PL"/>
              </w:rPr>
              <w:t xml:space="preserve">a) </w:t>
            </w:r>
            <w:r w:rsidR="00590255" w:rsidRPr="00297367">
              <w:rPr>
                <w:rFonts w:eastAsia="Times New Roman"/>
                <w:sz w:val="18"/>
                <w:szCs w:val="18"/>
                <w:lang w:eastAsia="pl-PL"/>
              </w:rPr>
              <w:t xml:space="preserve"> wynagrodzenie wraz z </w:t>
            </w:r>
            <w:r w:rsidRPr="00297367">
              <w:rPr>
                <w:rFonts w:eastAsia="Times New Roman"/>
                <w:sz w:val="18"/>
                <w:szCs w:val="18"/>
                <w:lang w:eastAsia="pl-PL"/>
              </w:rPr>
              <w:t xml:space="preserve">pochodnymi  </w:t>
            </w:r>
            <w:r w:rsidR="00B9202F" w:rsidRPr="00297367">
              <w:rPr>
                <w:rFonts w:eastAsia="Times New Roman"/>
                <w:sz w:val="18"/>
                <w:szCs w:val="18"/>
                <w:lang w:eastAsia="pl-PL"/>
              </w:rPr>
              <w:t>nie wyższe</w:t>
            </w:r>
            <w:r w:rsidR="00E62141" w:rsidRPr="00297367">
              <w:rPr>
                <w:rFonts w:eastAsia="Times New Roman"/>
                <w:sz w:val="18"/>
                <w:szCs w:val="18"/>
                <w:lang w:eastAsia="pl-PL"/>
              </w:rPr>
              <w:t xml:space="preserve"> niż 60% minimalnego wynagrodzenia</w:t>
            </w:r>
            <w:r w:rsidR="00B9202F" w:rsidRPr="00297367">
              <w:rPr>
                <w:rFonts w:eastAsia="Times New Roman"/>
                <w:sz w:val="18"/>
                <w:szCs w:val="18"/>
                <w:lang w:eastAsia="pl-PL"/>
              </w:rPr>
              <w:t xml:space="preserve"> za pracę,</w:t>
            </w:r>
            <w:r w:rsidR="00E62141" w:rsidRPr="00297367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</w:p>
          <w:p w14:paraId="0C25C0FD" w14:textId="0C5FCF46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  <w:r w:rsidRPr="00297367">
              <w:rPr>
                <w:rFonts w:eastAsia="Times New Roman"/>
                <w:sz w:val="18"/>
                <w:szCs w:val="18"/>
                <w:lang w:eastAsia="pl-PL"/>
              </w:rPr>
              <w:t>do 40% całości kosztów</w:t>
            </w:r>
            <w:r w:rsidR="0034598B" w:rsidRPr="00297367">
              <w:rPr>
                <w:rFonts w:eastAsia="Times New Roman"/>
                <w:sz w:val="18"/>
                <w:szCs w:val="18"/>
                <w:lang w:eastAsia="pl-PL"/>
              </w:rPr>
              <w:t xml:space="preserve"> w</w:t>
            </w:r>
            <w:r w:rsidR="00297367" w:rsidRPr="0029736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  <w:r w:rsidR="0034598B" w:rsidRPr="00297367">
              <w:rPr>
                <w:rFonts w:eastAsia="Times New Roman"/>
                <w:sz w:val="18"/>
                <w:szCs w:val="18"/>
                <w:lang w:eastAsia="pl-PL"/>
              </w:rPr>
              <w:t>stosunku do wnioskowanej dotacji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696DDF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A8D430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9E0F68D" w14:textId="77777777" w:rsidR="00AB1800" w:rsidRPr="00297367" w:rsidRDefault="00AB1800" w:rsidP="00AB1800">
            <w:pPr>
              <w:widowControl w:val="0"/>
              <w:suppressAutoHyphens/>
              <w:autoSpaceDE w:val="0"/>
              <w:snapToGrid w:val="0"/>
              <w:ind w:left="-250" w:firstLine="142"/>
              <w:jc w:val="left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65F5325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0576B5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297367" w:rsidRPr="00297367" w14:paraId="3947C72D" w14:textId="77777777" w:rsidTr="00AB1800">
        <w:trPr>
          <w:cantSplit/>
          <w:trHeight w:val="658"/>
        </w:trPr>
        <w:tc>
          <w:tcPr>
            <w:tcW w:w="539" w:type="dxa"/>
            <w:vMerge/>
            <w:tcBorders>
              <w:left w:val="single" w:sz="4" w:space="0" w:color="000000"/>
            </w:tcBorders>
            <w:vAlign w:val="center"/>
          </w:tcPr>
          <w:p w14:paraId="0741B8E6" w14:textId="77777777" w:rsidR="00AB1800" w:rsidRPr="00297367" w:rsidRDefault="00AB1800" w:rsidP="00590255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14:paraId="7F5F159C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CFB80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  <w:r w:rsidRPr="00297367">
              <w:rPr>
                <w:rFonts w:eastAsia="Times New Roman"/>
                <w:sz w:val="18"/>
                <w:szCs w:val="18"/>
                <w:lang w:eastAsia="pl-PL"/>
              </w:rPr>
              <w:t>b) specjalistyczna opieka medyczna oraz badania lekarskie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D96B31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F1FCDC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47E5764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EB7E81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60F947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297367" w:rsidRPr="00297367" w14:paraId="18CABA1E" w14:textId="77777777" w:rsidTr="00260451">
        <w:trPr>
          <w:cantSplit/>
          <w:trHeight w:val="385"/>
        </w:trPr>
        <w:tc>
          <w:tcPr>
            <w:tcW w:w="539" w:type="dxa"/>
            <w:vMerge/>
            <w:tcBorders>
              <w:left w:val="single" w:sz="4" w:space="0" w:color="000000"/>
            </w:tcBorders>
            <w:vAlign w:val="center"/>
          </w:tcPr>
          <w:p w14:paraId="11B0CD89" w14:textId="77777777" w:rsidR="00AB1800" w:rsidRPr="00297367" w:rsidRDefault="00AB1800" w:rsidP="00590255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C9BF7C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3D329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  <w:r w:rsidRPr="00297367">
              <w:rPr>
                <w:rFonts w:eastAsia="Times New Roman"/>
                <w:sz w:val="18"/>
                <w:szCs w:val="18"/>
                <w:lang w:eastAsia="pl-PL"/>
              </w:rPr>
              <w:t>c) zakup odżywek i napojów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A0F1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F73F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424007C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4334B4B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C6990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297367" w:rsidRPr="00297367" w14:paraId="6174EF6F" w14:textId="77777777" w:rsidTr="00742DE6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452CDAB" w14:textId="77777777" w:rsidR="000D0AF6" w:rsidRPr="00297367" w:rsidRDefault="000D0AF6" w:rsidP="00590255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lang w:eastAsia="ru-RU"/>
              </w:rPr>
            </w:pPr>
            <w:r w:rsidRPr="00297367">
              <w:rPr>
                <w:sz w:val="22"/>
                <w:lang w:eastAsia="ru-RU"/>
              </w:rPr>
              <w:t>2.</w:t>
            </w:r>
          </w:p>
          <w:p w14:paraId="67A8D882" w14:textId="77777777" w:rsidR="000D0AF6" w:rsidRPr="00297367" w:rsidRDefault="000D0AF6" w:rsidP="00590255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86E6B1" w14:textId="77777777" w:rsidR="000D0AF6" w:rsidRPr="00297367" w:rsidRDefault="000D0AF6" w:rsidP="00871E79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7367">
              <w:rPr>
                <w:sz w:val="20"/>
                <w:szCs w:val="20"/>
              </w:rPr>
              <w:t xml:space="preserve">Koszty korzystania </w:t>
            </w:r>
            <w:r w:rsidR="002B0125" w:rsidRPr="00297367">
              <w:rPr>
                <w:sz w:val="20"/>
                <w:szCs w:val="20"/>
              </w:rPr>
              <w:t xml:space="preserve">i utrzymania </w:t>
            </w:r>
            <w:r w:rsidRPr="00297367">
              <w:rPr>
                <w:sz w:val="20"/>
                <w:szCs w:val="20"/>
              </w:rPr>
              <w:t xml:space="preserve">obiektów sportowych </w:t>
            </w:r>
            <w:r w:rsidRPr="0029736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EA9D" w14:textId="77777777" w:rsidR="000D0AF6" w:rsidRPr="00297367" w:rsidRDefault="000D0AF6" w:rsidP="00871E79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92D5" w14:textId="77777777" w:rsidR="000D0AF6" w:rsidRPr="00297367" w:rsidRDefault="000D0AF6" w:rsidP="00871E79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FAAA5B" w14:textId="77777777" w:rsidR="000D0AF6" w:rsidRPr="00297367" w:rsidRDefault="000D0AF6" w:rsidP="00871E79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628A5" w14:textId="77777777" w:rsidR="000D0AF6" w:rsidRPr="00297367" w:rsidRDefault="000D0AF6" w:rsidP="00871E79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215A4" w14:textId="77777777" w:rsidR="000D0AF6" w:rsidRPr="00297367" w:rsidRDefault="000D0AF6" w:rsidP="00871E79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297367" w:rsidRPr="00297367" w14:paraId="335B3820" w14:textId="77777777" w:rsidTr="00AB1800">
        <w:trPr>
          <w:trHeight w:val="151"/>
        </w:trPr>
        <w:tc>
          <w:tcPr>
            <w:tcW w:w="539" w:type="dxa"/>
            <w:vMerge w:val="restart"/>
            <w:tcBorders>
              <w:left w:val="single" w:sz="4" w:space="0" w:color="000000"/>
            </w:tcBorders>
            <w:vAlign w:val="center"/>
          </w:tcPr>
          <w:p w14:paraId="5E125605" w14:textId="77777777" w:rsidR="0057243C" w:rsidRPr="00297367" w:rsidRDefault="002B0125" w:rsidP="00590255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lang w:eastAsia="ru-RU"/>
              </w:rPr>
            </w:pPr>
            <w:r w:rsidRPr="00297367">
              <w:rPr>
                <w:lang w:eastAsia="ru-RU"/>
              </w:rPr>
              <w:t>3.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</w:tcBorders>
            <w:vAlign w:val="center"/>
          </w:tcPr>
          <w:p w14:paraId="007AD423" w14:textId="77777777" w:rsidR="0057243C" w:rsidRPr="00297367" w:rsidRDefault="002B0125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</w:rPr>
            </w:pPr>
            <w:r w:rsidRPr="00297367">
              <w:rPr>
                <w:sz w:val="20"/>
                <w:szCs w:val="20"/>
              </w:rPr>
              <w:t>Organizacja oraz udział w zawodach i rozgrywkach sportowych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328FFC9" w14:textId="77777777" w:rsidR="0057243C" w:rsidRPr="00297367" w:rsidRDefault="002B0125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297367">
              <w:rPr>
                <w:rFonts w:eastAsia="Times New Roman"/>
                <w:sz w:val="18"/>
                <w:szCs w:val="18"/>
                <w:lang w:eastAsia="pl-PL"/>
              </w:rPr>
              <w:t>a</w:t>
            </w:r>
            <w:r w:rsidR="0057243C" w:rsidRPr="00297367">
              <w:rPr>
                <w:rFonts w:eastAsia="Times New Roman"/>
                <w:sz w:val="18"/>
                <w:szCs w:val="18"/>
                <w:lang w:eastAsia="pl-PL"/>
              </w:rPr>
              <w:t>) nagrody</w:t>
            </w:r>
          </w:p>
          <w:p w14:paraId="56E976EB" w14:textId="77777777" w:rsidR="00260451" w:rsidRPr="00297367" w:rsidRDefault="00260451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8403D9" w14:textId="77777777" w:rsidR="0057243C" w:rsidRPr="00297367" w:rsidRDefault="0057243C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9491B2" w14:textId="77777777" w:rsidR="0057243C" w:rsidRPr="00297367" w:rsidRDefault="0057243C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2A628CB" w14:textId="77777777" w:rsidR="0057243C" w:rsidRPr="00297367" w:rsidRDefault="0057243C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B77A008" w14:textId="77777777" w:rsidR="0057243C" w:rsidRPr="00297367" w:rsidRDefault="0057243C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4313CC" w14:textId="77777777" w:rsidR="0057243C" w:rsidRPr="00297367" w:rsidRDefault="0057243C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297367" w:rsidRPr="00297367" w14:paraId="2D67F998" w14:textId="77777777" w:rsidTr="00AB1800">
        <w:trPr>
          <w:trHeight w:val="151"/>
        </w:trPr>
        <w:tc>
          <w:tcPr>
            <w:tcW w:w="539" w:type="dxa"/>
            <w:vMerge/>
            <w:tcBorders>
              <w:left w:val="single" w:sz="4" w:space="0" w:color="000000"/>
            </w:tcBorders>
            <w:vAlign w:val="center"/>
          </w:tcPr>
          <w:p w14:paraId="4D84F43F" w14:textId="77777777" w:rsidR="00AB1800" w:rsidRPr="00297367" w:rsidRDefault="00AB1800" w:rsidP="00590255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14:paraId="009AFFD0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55489C1" w14:textId="77777777" w:rsidR="00AB1800" w:rsidRPr="00297367" w:rsidRDefault="002B0125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  <w:r w:rsidRPr="00297367">
              <w:rPr>
                <w:rFonts w:eastAsia="Times New Roman"/>
                <w:sz w:val="18"/>
                <w:szCs w:val="18"/>
                <w:lang w:eastAsia="pl-PL"/>
              </w:rPr>
              <w:t>b</w:t>
            </w:r>
            <w:r w:rsidR="00AB1800" w:rsidRPr="00297367">
              <w:rPr>
                <w:rFonts w:eastAsia="Times New Roman"/>
                <w:sz w:val="18"/>
                <w:szCs w:val="18"/>
                <w:lang w:eastAsia="pl-PL"/>
              </w:rPr>
              <w:t>) wpisowe, opłaty startowe, związkowe, rejestracyjne, licencje, zezwolenia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359DFD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FAAEED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215A6E6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3B06F25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A48AA6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297367" w:rsidRPr="00297367" w14:paraId="27B4F47D" w14:textId="77777777" w:rsidTr="00AB1800">
        <w:trPr>
          <w:trHeight w:val="151"/>
        </w:trPr>
        <w:tc>
          <w:tcPr>
            <w:tcW w:w="539" w:type="dxa"/>
            <w:vMerge/>
            <w:tcBorders>
              <w:left w:val="single" w:sz="4" w:space="0" w:color="000000"/>
            </w:tcBorders>
            <w:vAlign w:val="center"/>
          </w:tcPr>
          <w:p w14:paraId="08DEF64B" w14:textId="77777777" w:rsidR="00AB1800" w:rsidRPr="00297367" w:rsidRDefault="00AB1800" w:rsidP="00590255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14:paraId="6C9B45F4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D79003" w14:textId="77777777" w:rsidR="00AB1800" w:rsidRPr="00297367" w:rsidRDefault="002B0125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  <w:r w:rsidRPr="00297367">
              <w:rPr>
                <w:rFonts w:eastAsia="Times New Roman"/>
                <w:sz w:val="18"/>
                <w:szCs w:val="18"/>
                <w:lang w:eastAsia="pl-PL"/>
              </w:rPr>
              <w:t>c</w:t>
            </w:r>
            <w:r w:rsidR="00AB1800" w:rsidRPr="00297367">
              <w:rPr>
                <w:rFonts w:eastAsia="Times New Roman"/>
                <w:sz w:val="18"/>
                <w:szCs w:val="18"/>
                <w:lang w:eastAsia="pl-PL"/>
              </w:rPr>
              <w:t>)  opłaty za sędziowanie zawodów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BC8BFF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53855C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A2FFE74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E416E6C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360D9D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297367" w:rsidRPr="00297367" w14:paraId="6720803F" w14:textId="77777777" w:rsidTr="00AB1800">
        <w:trPr>
          <w:trHeight w:val="151"/>
        </w:trPr>
        <w:tc>
          <w:tcPr>
            <w:tcW w:w="539" w:type="dxa"/>
            <w:vMerge/>
            <w:tcBorders>
              <w:left w:val="single" w:sz="4" w:space="0" w:color="000000"/>
            </w:tcBorders>
            <w:vAlign w:val="center"/>
          </w:tcPr>
          <w:p w14:paraId="64141894" w14:textId="77777777" w:rsidR="00AB1800" w:rsidRPr="00297367" w:rsidRDefault="00AB1800" w:rsidP="00590255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14:paraId="71FFD64E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CD67CB" w14:textId="77777777" w:rsidR="00AB1800" w:rsidRPr="00297367" w:rsidRDefault="002B0125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  <w:r w:rsidRPr="00297367">
              <w:rPr>
                <w:rFonts w:eastAsia="Times New Roman"/>
                <w:sz w:val="18"/>
                <w:szCs w:val="18"/>
                <w:lang w:eastAsia="pl-PL"/>
              </w:rPr>
              <w:t>d</w:t>
            </w:r>
            <w:r w:rsidR="00AB1800" w:rsidRPr="00297367">
              <w:rPr>
                <w:rFonts w:eastAsia="Times New Roman"/>
                <w:sz w:val="18"/>
                <w:szCs w:val="18"/>
                <w:lang w:eastAsia="pl-PL"/>
              </w:rPr>
              <w:t>)  transport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13C185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F3DF02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7BF4BCF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0CC163E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7E44C1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297367" w:rsidRPr="00297367" w14:paraId="1DFDD8C1" w14:textId="77777777" w:rsidTr="00AB1800">
        <w:trPr>
          <w:trHeight w:val="151"/>
        </w:trPr>
        <w:tc>
          <w:tcPr>
            <w:tcW w:w="539" w:type="dxa"/>
            <w:vMerge/>
            <w:tcBorders>
              <w:left w:val="single" w:sz="4" w:space="0" w:color="000000"/>
            </w:tcBorders>
            <w:vAlign w:val="center"/>
          </w:tcPr>
          <w:p w14:paraId="64E4CC72" w14:textId="77777777" w:rsidR="00AB1800" w:rsidRPr="00297367" w:rsidRDefault="00AB1800" w:rsidP="00590255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14:paraId="38843045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23C8E66" w14:textId="77777777" w:rsidR="00AB1800" w:rsidRPr="00297367" w:rsidRDefault="002B0125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  <w:r w:rsidRPr="00297367">
              <w:rPr>
                <w:rFonts w:eastAsia="Times New Roman"/>
                <w:sz w:val="18"/>
                <w:szCs w:val="18"/>
                <w:lang w:eastAsia="pl-PL"/>
              </w:rPr>
              <w:t>e</w:t>
            </w:r>
            <w:r w:rsidR="00AB1800" w:rsidRPr="00297367">
              <w:rPr>
                <w:rFonts w:eastAsia="Times New Roman"/>
                <w:sz w:val="18"/>
                <w:szCs w:val="18"/>
                <w:lang w:eastAsia="pl-PL"/>
              </w:rPr>
              <w:t>) </w:t>
            </w:r>
            <w:r w:rsidR="00590255" w:rsidRPr="00297367">
              <w:rPr>
                <w:rFonts w:eastAsia="Times New Roman"/>
                <w:sz w:val="18"/>
                <w:szCs w:val="18"/>
                <w:lang w:eastAsia="pl-PL"/>
              </w:rPr>
              <w:t xml:space="preserve"> wyżywienie i </w:t>
            </w:r>
            <w:r w:rsidR="00AB1800" w:rsidRPr="00297367">
              <w:rPr>
                <w:rFonts w:eastAsia="Times New Roman"/>
                <w:sz w:val="18"/>
                <w:szCs w:val="18"/>
                <w:lang w:eastAsia="pl-PL"/>
              </w:rPr>
              <w:t>zakwaterowanie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2FB5E6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620009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FA83E0C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46137F7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ACBDE6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297367" w:rsidRPr="00297367" w14:paraId="4662EE88" w14:textId="77777777" w:rsidTr="00AB1800">
        <w:trPr>
          <w:trHeight w:val="225"/>
        </w:trPr>
        <w:tc>
          <w:tcPr>
            <w:tcW w:w="539" w:type="dxa"/>
            <w:vMerge/>
            <w:tcBorders>
              <w:left w:val="single" w:sz="4" w:space="0" w:color="000000"/>
            </w:tcBorders>
            <w:vAlign w:val="center"/>
          </w:tcPr>
          <w:p w14:paraId="2E71206F" w14:textId="77777777" w:rsidR="00AB1800" w:rsidRPr="00297367" w:rsidRDefault="00AB1800" w:rsidP="00590255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14:paraId="44F5FE44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C285C88" w14:textId="77777777" w:rsidR="00AB1800" w:rsidRPr="00297367" w:rsidRDefault="002B0125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  <w:r w:rsidRPr="00297367">
              <w:rPr>
                <w:rFonts w:eastAsia="Times New Roman"/>
                <w:sz w:val="18"/>
                <w:szCs w:val="18"/>
                <w:lang w:eastAsia="pl-PL"/>
              </w:rPr>
              <w:t>f</w:t>
            </w:r>
            <w:r w:rsidR="00AB1800" w:rsidRPr="00297367">
              <w:rPr>
                <w:rFonts w:eastAsia="Times New Roman"/>
                <w:sz w:val="18"/>
                <w:szCs w:val="18"/>
                <w:lang w:eastAsia="pl-PL"/>
              </w:rPr>
              <w:t>)  zabezpieczenie medyczne</w:t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72A17A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A99783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82686C2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90C9837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386AB9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297367" w:rsidRPr="00297367" w14:paraId="3E37EEFE" w14:textId="77777777" w:rsidTr="00AB1800">
        <w:trPr>
          <w:trHeight w:val="151"/>
        </w:trPr>
        <w:tc>
          <w:tcPr>
            <w:tcW w:w="539" w:type="dxa"/>
            <w:vMerge/>
            <w:tcBorders>
              <w:left w:val="single" w:sz="4" w:space="0" w:color="000000"/>
            </w:tcBorders>
            <w:vAlign w:val="center"/>
          </w:tcPr>
          <w:p w14:paraId="5C65C181" w14:textId="77777777" w:rsidR="00AB1800" w:rsidRPr="00297367" w:rsidRDefault="00AB1800" w:rsidP="00590255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14:paraId="46BD537F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838FC9C" w14:textId="77777777" w:rsidR="00AB1800" w:rsidRPr="00297367" w:rsidRDefault="002B0125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  <w:r w:rsidRPr="00297367">
              <w:rPr>
                <w:rFonts w:eastAsia="Times New Roman"/>
                <w:sz w:val="18"/>
                <w:szCs w:val="18"/>
                <w:lang w:eastAsia="pl-PL"/>
              </w:rPr>
              <w:t>g</w:t>
            </w:r>
            <w:r w:rsidR="00AB1800" w:rsidRPr="00297367">
              <w:rPr>
                <w:rFonts w:eastAsia="Times New Roman"/>
                <w:sz w:val="18"/>
                <w:szCs w:val="18"/>
                <w:lang w:eastAsia="pl-PL"/>
              </w:rPr>
              <w:t>)  ubezpieczenie zawodników i kadry szkoleniowej</w:t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3FE5D4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60EB34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C2C0706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01668EA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C3BD0A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297367" w:rsidRPr="00297367" w14:paraId="1F48F26E" w14:textId="77777777" w:rsidTr="00AB1800">
        <w:trPr>
          <w:trHeight w:val="151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D84F42" w14:textId="77777777" w:rsidR="00AB1800" w:rsidRPr="00297367" w:rsidRDefault="00AB1800" w:rsidP="00590255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65474E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6D5B40" w14:textId="77777777" w:rsidR="00AB1800" w:rsidRPr="00297367" w:rsidRDefault="002B0125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  <w:r w:rsidRPr="00297367">
              <w:rPr>
                <w:rFonts w:eastAsia="Times New Roman"/>
                <w:sz w:val="18"/>
                <w:szCs w:val="18"/>
                <w:lang w:eastAsia="pl-PL"/>
              </w:rPr>
              <w:t>h</w:t>
            </w:r>
            <w:r w:rsidR="00AB1800" w:rsidRPr="00297367">
              <w:rPr>
                <w:rFonts w:eastAsia="Times New Roman"/>
                <w:sz w:val="18"/>
                <w:szCs w:val="18"/>
                <w:lang w:eastAsia="pl-PL"/>
              </w:rPr>
              <w:t>) obsługa techniczna zawodów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25D8D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9FA5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3886A56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3644694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4D5F" w14:textId="77777777" w:rsidR="00AB1800" w:rsidRPr="00297367" w:rsidRDefault="00AB1800" w:rsidP="002304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297367" w:rsidRPr="00297367" w14:paraId="43752E44" w14:textId="77777777" w:rsidTr="00AB1800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893349" w14:textId="77777777" w:rsidR="00AB1800" w:rsidRPr="00297367" w:rsidRDefault="00AB1800" w:rsidP="00590255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lang w:eastAsia="ru-RU"/>
              </w:rPr>
            </w:pPr>
            <w:r w:rsidRPr="00297367">
              <w:rPr>
                <w:sz w:val="22"/>
                <w:lang w:eastAsia="ru-RU"/>
              </w:rPr>
              <w:t>4.</w:t>
            </w:r>
          </w:p>
        </w:tc>
        <w:tc>
          <w:tcPr>
            <w:tcW w:w="3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8162BE" w14:textId="77777777" w:rsidR="00AB1800" w:rsidRPr="00297367" w:rsidRDefault="00AF34A5" w:rsidP="00871E79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  <w:r w:rsidRPr="00297367">
              <w:rPr>
                <w:sz w:val="20"/>
                <w:szCs w:val="20"/>
                <w:lang w:eastAsia="ru-RU"/>
              </w:rPr>
              <w:t>K</w:t>
            </w:r>
            <w:r w:rsidR="00AB1800" w:rsidRPr="00297367">
              <w:rPr>
                <w:sz w:val="20"/>
                <w:szCs w:val="20"/>
                <w:lang w:eastAsia="ru-RU"/>
              </w:rPr>
              <w:t xml:space="preserve">oszty administracyjne </w:t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EA16" w14:textId="77777777" w:rsidR="00AB1800" w:rsidRPr="00297367" w:rsidRDefault="00AB1800" w:rsidP="00871E79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50BF" w14:textId="77777777" w:rsidR="00AB1800" w:rsidRPr="00297367" w:rsidRDefault="00AB1800" w:rsidP="00871E79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406184" w14:textId="77777777" w:rsidR="00AB1800" w:rsidRPr="00297367" w:rsidRDefault="00AB1800" w:rsidP="00871E79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E9CC49" w14:textId="77777777" w:rsidR="00AB1800" w:rsidRPr="00297367" w:rsidRDefault="00AB1800" w:rsidP="00871E79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EE35C" w14:textId="77777777" w:rsidR="00AB1800" w:rsidRPr="00297367" w:rsidRDefault="00AB1800" w:rsidP="00871E79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297367" w:rsidRPr="00297367" w14:paraId="07D277C6" w14:textId="77777777" w:rsidTr="00AB1800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7CCB7C" w14:textId="77777777" w:rsidR="00AB1800" w:rsidRPr="00297367" w:rsidRDefault="00AB1800" w:rsidP="00590255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lang w:eastAsia="ru-RU"/>
              </w:rPr>
            </w:pPr>
            <w:r w:rsidRPr="00297367">
              <w:rPr>
                <w:sz w:val="22"/>
                <w:lang w:eastAsia="ru-RU"/>
              </w:rPr>
              <w:t>5.</w:t>
            </w:r>
          </w:p>
        </w:tc>
        <w:tc>
          <w:tcPr>
            <w:tcW w:w="3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97134A" w14:textId="13AA1F07" w:rsidR="00AB1800" w:rsidRPr="00297367" w:rsidRDefault="00AF34A5" w:rsidP="009C31A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</w:rPr>
            </w:pPr>
            <w:r w:rsidRPr="00297367">
              <w:rPr>
                <w:sz w:val="20"/>
                <w:szCs w:val="20"/>
              </w:rPr>
              <w:t>Z</w:t>
            </w:r>
            <w:r w:rsidR="00AB1800" w:rsidRPr="00297367">
              <w:rPr>
                <w:sz w:val="20"/>
                <w:szCs w:val="20"/>
              </w:rPr>
              <w:t>akup</w:t>
            </w:r>
            <w:r w:rsidR="0034598B" w:rsidRPr="00297367">
              <w:rPr>
                <w:sz w:val="20"/>
                <w:szCs w:val="20"/>
              </w:rPr>
              <w:t xml:space="preserve"> strojów sportowych i </w:t>
            </w:r>
            <w:r w:rsidR="00AB1800" w:rsidRPr="00297367">
              <w:rPr>
                <w:sz w:val="20"/>
                <w:szCs w:val="20"/>
              </w:rPr>
              <w:t>sprzętu sportowego</w:t>
            </w:r>
            <w:r w:rsidR="0034598B" w:rsidRPr="00297367">
              <w:rPr>
                <w:sz w:val="20"/>
                <w:szCs w:val="20"/>
              </w:rPr>
              <w:t>,</w:t>
            </w:r>
            <w:r w:rsidR="009C31AE" w:rsidRPr="00297367">
              <w:rPr>
                <w:sz w:val="20"/>
                <w:szCs w:val="20"/>
              </w:rPr>
              <w:t xml:space="preserve"> </w:t>
            </w:r>
            <w:r w:rsidR="0034598B" w:rsidRPr="00297367">
              <w:rPr>
                <w:sz w:val="20"/>
                <w:szCs w:val="20"/>
              </w:rPr>
              <w:t xml:space="preserve">w tym </w:t>
            </w:r>
            <w:r w:rsidR="00041174" w:rsidRPr="00297367">
              <w:rPr>
                <w:sz w:val="20"/>
                <w:szCs w:val="20"/>
              </w:rPr>
              <w:t xml:space="preserve">jego </w:t>
            </w:r>
            <w:r w:rsidR="0034598B" w:rsidRPr="00297367">
              <w:rPr>
                <w:sz w:val="20"/>
                <w:szCs w:val="20"/>
              </w:rPr>
              <w:t>serwisowanie</w:t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BD0C" w14:textId="77777777" w:rsidR="00AB1800" w:rsidRPr="00297367" w:rsidRDefault="00AB1800" w:rsidP="00871E79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5F6B" w14:textId="77777777" w:rsidR="00AB1800" w:rsidRPr="00297367" w:rsidRDefault="00AB1800" w:rsidP="00871E79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F97D2A" w14:textId="77777777" w:rsidR="00AB1800" w:rsidRPr="00297367" w:rsidRDefault="00AB1800" w:rsidP="00871E79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43804F" w14:textId="77777777" w:rsidR="00AB1800" w:rsidRPr="00297367" w:rsidRDefault="00AB1800" w:rsidP="00871E79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E3E8D" w14:textId="77777777" w:rsidR="00AB1800" w:rsidRPr="00297367" w:rsidRDefault="00AB1800" w:rsidP="00871E79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297367" w:rsidRPr="00297367" w14:paraId="7B3070C1" w14:textId="77777777" w:rsidTr="00AB1800">
        <w:tc>
          <w:tcPr>
            <w:tcW w:w="4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49A486" w14:textId="77777777" w:rsidR="00260451" w:rsidRPr="00297367" w:rsidRDefault="00AB1800" w:rsidP="00871E79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297367">
              <w:rPr>
                <w:b/>
                <w:sz w:val="20"/>
                <w:szCs w:val="20"/>
                <w:lang w:eastAsia="ru-RU"/>
              </w:rPr>
              <w:t>Ogółem:</w:t>
            </w:r>
          </w:p>
          <w:p w14:paraId="143967FF" w14:textId="77777777" w:rsidR="00590255" w:rsidRPr="00297367" w:rsidRDefault="00590255" w:rsidP="00871E79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67C4" w14:textId="77777777" w:rsidR="00AB1800" w:rsidRPr="00297367" w:rsidRDefault="00AB1800" w:rsidP="00871E79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CB02" w14:textId="77777777" w:rsidR="00AB1800" w:rsidRPr="00297367" w:rsidRDefault="00AB1800" w:rsidP="00871E79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5CC87E" w14:textId="77777777" w:rsidR="00AB1800" w:rsidRPr="00297367" w:rsidRDefault="00AB1800" w:rsidP="00871E79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846F87" w14:textId="77777777" w:rsidR="00AB1800" w:rsidRPr="00297367" w:rsidRDefault="00AB1800" w:rsidP="00871E79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75B26" w14:textId="77777777" w:rsidR="00AB1800" w:rsidRPr="00297367" w:rsidRDefault="00AB1800" w:rsidP="00871E79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</w:tbl>
    <w:p w14:paraId="0C62A5E9" w14:textId="77777777" w:rsidR="00B25C89" w:rsidRPr="00297367" w:rsidRDefault="00B25C89" w:rsidP="00D74D51">
      <w:pPr>
        <w:widowControl w:val="0"/>
        <w:tabs>
          <w:tab w:val="left" w:pos="900"/>
        </w:tabs>
        <w:suppressAutoHyphens/>
        <w:autoSpaceDE w:val="0"/>
        <w:ind w:left="0" w:firstLine="0"/>
        <w:jc w:val="left"/>
        <w:rPr>
          <w:b/>
          <w:sz w:val="22"/>
          <w:lang w:eastAsia="ru-RU"/>
        </w:rPr>
      </w:pPr>
    </w:p>
    <w:p w14:paraId="3F83909F" w14:textId="77777777" w:rsidR="00B25C89" w:rsidRPr="00297367" w:rsidRDefault="00B25C89" w:rsidP="00B25C89">
      <w:pPr>
        <w:widowControl w:val="0"/>
        <w:numPr>
          <w:ilvl w:val="0"/>
          <w:numId w:val="19"/>
        </w:numPr>
        <w:tabs>
          <w:tab w:val="clear" w:pos="720"/>
          <w:tab w:val="left" w:pos="0"/>
          <w:tab w:val="num" w:pos="284"/>
        </w:tabs>
        <w:suppressAutoHyphens/>
        <w:autoSpaceDE w:val="0"/>
        <w:ind w:left="0" w:firstLine="0"/>
        <w:jc w:val="left"/>
        <w:rPr>
          <w:sz w:val="22"/>
          <w:lang w:eastAsia="ru-RU"/>
        </w:rPr>
      </w:pPr>
      <w:r w:rsidRPr="00297367">
        <w:rPr>
          <w:sz w:val="22"/>
          <w:lang w:eastAsia="ru-RU"/>
        </w:rPr>
        <w:lastRenderedPageBreak/>
        <w:t>Uwagi mogące mieć znaczenie przy ocenie kosztorysu:</w:t>
      </w:r>
    </w:p>
    <w:p w14:paraId="354FE759" w14:textId="77777777" w:rsidR="00B25C89" w:rsidRPr="00297367" w:rsidRDefault="00B25C89" w:rsidP="00D74D51">
      <w:pPr>
        <w:widowControl w:val="0"/>
        <w:tabs>
          <w:tab w:val="left" w:pos="900"/>
        </w:tabs>
        <w:suppressAutoHyphens/>
        <w:autoSpaceDE w:val="0"/>
        <w:ind w:left="0" w:firstLine="0"/>
        <w:jc w:val="left"/>
        <w:rPr>
          <w:b/>
          <w:sz w:val="22"/>
          <w:lang w:eastAsia="ru-RU"/>
        </w:rPr>
      </w:pPr>
    </w:p>
    <w:p w14:paraId="556B1507" w14:textId="77777777" w:rsidR="00A86AC7" w:rsidRPr="00297367" w:rsidRDefault="00A86AC7" w:rsidP="00D74D51">
      <w:pPr>
        <w:widowControl w:val="0"/>
        <w:tabs>
          <w:tab w:val="left" w:pos="900"/>
        </w:tabs>
        <w:suppressAutoHyphens/>
        <w:autoSpaceDE w:val="0"/>
        <w:ind w:left="0" w:firstLine="0"/>
        <w:jc w:val="left"/>
        <w:rPr>
          <w:sz w:val="22"/>
          <w:lang w:eastAsia="ru-RU"/>
        </w:rPr>
      </w:pPr>
      <w:r w:rsidRPr="00297367">
        <w:rPr>
          <w:sz w:val="22"/>
          <w:lang w:eastAsia="ru-RU"/>
        </w:rPr>
        <w:t>..............................................................................................................................................</w:t>
      </w:r>
    </w:p>
    <w:p w14:paraId="08128344" w14:textId="77777777" w:rsidR="00260451" w:rsidRPr="00297367" w:rsidRDefault="00260451" w:rsidP="00C406D5">
      <w:pPr>
        <w:widowControl w:val="0"/>
        <w:tabs>
          <w:tab w:val="left" w:pos="900"/>
        </w:tabs>
        <w:suppressAutoHyphens/>
        <w:autoSpaceDE w:val="0"/>
        <w:ind w:left="0" w:firstLine="0"/>
        <w:jc w:val="left"/>
        <w:rPr>
          <w:b/>
          <w:sz w:val="22"/>
          <w:lang w:eastAsia="ru-RU"/>
        </w:rPr>
      </w:pPr>
    </w:p>
    <w:p w14:paraId="49427363" w14:textId="77777777" w:rsidR="00D74D51" w:rsidRPr="00297367" w:rsidRDefault="00D74D51" w:rsidP="00C406D5">
      <w:pPr>
        <w:widowControl w:val="0"/>
        <w:tabs>
          <w:tab w:val="left" w:pos="900"/>
        </w:tabs>
        <w:suppressAutoHyphens/>
        <w:autoSpaceDE w:val="0"/>
        <w:ind w:left="0" w:firstLine="0"/>
        <w:jc w:val="left"/>
        <w:rPr>
          <w:b/>
          <w:sz w:val="22"/>
          <w:lang w:eastAsia="ru-RU"/>
        </w:rPr>
      </w:pPr>
      <w:r w:rsidRPr="00297367">
        <w:rPr>
          <w:b/>
          <w:sz w:val="22"/>
          <w:lang w:eastAsia="ru-RU"/>
        </w:rPr>
        <w:t>IV.  Przewidywane źródła finansowania zadania:</w:t>
      </w:r>
    </w:p>
    <w:p w14:paraId="155172D6" w14:textId="77777777" w:rsidR="00C406D5" w:rsidRPr="00297367" w:rsidRDefault="00C406D5" w:rsidP="00C406D5">
      <w:pPr>
        <w:widowControl w:val="0"/>
        <w:tabs>
          <w:tab w:val="left" w:pos="900"/>
        </w:tabs>
        <w:suppressAutoHyphens/>
        <w:autoSpaceDE w:val="0"/>
        <w:ind w:left="0" w:firstLine="0"/>
        <w:jc w:val="left"/>
        <w:rPr>
          <w:b/>
          <w:sz w:val="22"/>
          <w:lang w:eastAsia="ru-RU"/>
        </w:rPr>
      </w:pPr>
    </w:p>
    <w:p w14:paraId="70AF355C" w14:textId="77777777" w:rsidR="00D74D51" w:rsidRPr="00297367" w:rsidRDefault="00D74D51" w:rsidP="00B135EF">
      <w:pPr>
        <w:numPr>
          <w:ilvl w:val="4"/>
          <w:numId w:val="20"/>
        </w:numPr>
        <w:ind w:firstLine="0"/>
        <w:jc w:val="left"/>
        <w:rPr>
          <w:noProof/>
          <w:szCs w:val="20"/>
          <w:lang w:eastAsia="pl-PL"/>
        </w:rPr>
      </w:pPr>
      <w:r w:rsidRPr="00297367">
        <w:rPr>
          <w:noProof/>
          <w:szCs w:val="20"/>
          <w:lang w:eastAsia="pl-PL"/>
        </w:rPr>
        <w:t>Źródła finansowania: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8"/>
        <w:gridCol w:w="2757"/>
        <w:gridCol w:w="1843"/>
      </w:tblGrid>
      <w:tr w:rsidR="00297367" w:rsidRPr="00297367" w14:paraId="7DDE5FAC" w14:textId="77777777" w:rsidTr="00B135EF">
        <w:trPr>
          <w:trHeight w:val="393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9EFE6A" w14:textId="77777777" w:rsidR="00D74D51" w:rsidRPr="00297367" w:rsidRDefault="00D74D51" w:rsidP="00B135EF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  <w:r w:rsidRPr="00297367">
              <w:rPr>
                <w:sz w:val="22"/>
                <w:lang w:eastAsia="ru-RU"/>
              </w:rPr>
              <w:t>Źródła finansowania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92E2E0" w14:textId="77777777" w:rsidR="00D74D51" w:rsidRPr="00297367" w:rsidRDefault="00D74D51" w:rsidP="00B135EF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center"/>
              <w:rPr>
                <w:lang w:eastAsia="ru-RU"/>
              </w:rPr>
            </w:pPr>
            <w:r w:rsidRPr="00297367">
              <w:rPr>
                <w:sz w:val="22"/>
                <w:lang w:eastAsia="ru-RU"/>
              </w:rPr>
              <w:t>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69853" w14:textId="77777777" w:rsidR="00D74D51" w:rsidRPr="00297367" w:rsidRDefault="00D74D51" w:rsidP="00B135EF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center"/>
              <w:rPr>
                <w:lang w:eastAsia="ru-RU"/>
              </w:rPr>
            </w:pPr>
            <w:r w:rsidRPr="00297367">
              <w:rPr>
                <w:sz w:val="22"/>
                <w:lang w:eastAsia="ru-RU"/>
              </w:rPr>
              <w:t>%</w:t>
            </w:r>
          </w:p>
        </w:tc>
      </w:tr>
      <w:tr w:rsidR="00297367" w:rsidRPr="00297367" w14:paraId="5EE46DF2" w14:textId="77777777" w:rsidTr="00B135EF">
        <w:trPr>
          <w:trHeight w:val="441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93A2D" w14:textId="6A8DC85F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  <w:r w:rsidRPr="00297367">
              <w:rPr>
                <w:sz w:val="22"/>
                <w:lang w:eastAsia="ru-RU"/>
              </w:rPr>
              <w:t>Wnios</w:t>
            </w:r>
            <w:r w:rsidR="003205DD" w:rsidRPr="00297367">
              <w:rPr>
                <w:sz w:val="22"/>
                <w:lang w:eastAsia="ru-RU"/>
              </w:rPr>
              <w:t xml:space="preserve">kowana kwota dotacji z budżetu </w:t>
            </w:r>
            <w:r w:rsidR="004B25AD" w:rsidRPr="00297367">
              <w:rPr>
                <w:sz w:val="22"/>
                <w:lang w:eastAsia="ru-RU"/>
              </w:rPr>
              <w:t>G</w:t>
            </w:r>
            <w:r w:rsidRPr="00297367">
              <w:rPr>
                <w:sz w:val="22"/>
                <w:lang w:eastAsia="ru-RU"/>
              </w:rPr>
              <w:t>miny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09BF2B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ind w:left="0" w:firstLine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7A0E6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center"/>
              <w:rPr>
                <w:lang w:eastAsia="ru-RU"/>
              </w:rPr>
            </w:pPr>
          </w:p>
        </w:tc>
      </w:tr>
      <w:tr w:rsidR="00297367" w:rsidRPr="00297367" w14:paraId="28B0B20E" w14:textId="77777777" w:rsidTr="00B135EF">
        <w:trPr>
          <w:trHeight w:val="519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AC74F" w14:textId="77777777" w:rsidR="00D74D51" w:rsidRPr="00297367" w:rsidRDefault="00D74D51" w:rsidP="00F340E7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  <w:r w:rsidRPr="00297367">
              <w:rPr>
                <w:sz w:val="22"/>
                <w:lang w:eastAsia="ru-RU"/>
              </w:rPr>
              <w:t xml:space="preserve">Finansowe środki własne, środki z innych źródeł  </w:t>
            </w:r>
            <w:r w:rsidR="00F340E7" w:rsidRPr="00297367">
              <w:rPr>
                <w:sz w:val="20"/>
                <w:szCs w:val="20"/>
                <w:lang w:eastAsia="ru-RU"/>
              </w:rPr>
              <w:t xml:space="preserve"> </w:t>
            </w:r>
            <w:r w:rsidR="00B9202F" w:rsidRPr="00297367">
              <w:rPr>
                <w:sz w:val="22"/>
                <w:lang w:eastAsia="ru-RU"/>
              </w:rPr>
              <w:t xml:space="preserve">i pracy społecznej </w:t>
            </w:r>
            <w:r w:rsidR="00F340E7" w:rsidRPr="00297367">
              <w:rPr>
                <w:sz w:val="22"/>
                <w:lang w:eastAsia="ru-RU"/>
              </w:rPr>
              <w:t>wolontariuszy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9D1F34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ind w:left="0" w:firstLine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2F152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center"/>
              <w:rPr>
                <w:lang w:eastAsia="ru-RU"/>
              </w:rPr>
            </w:pPr>
          </w:p>
        </w:tc>
      </w:tr>
      <w:tr w:rsidR="00D74D51" w:rsidRPr="00297367" w14:paraId="6A354526" w14:textId="77777777" w:rsidTr="00B135EF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B7FB5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b/>
                <w:lang w:eastAsia="ru-RU"/>
              </w:rPr>
            </w:pPr>
            <w:r w:rsidRPr="00297367">
              <w:rPr>
                <w:b/>
                <w:sz w:val="22"/>
                <w:lang w:eastAsia="ru-RU"/>
              </w:rPr>
              <w:t>Ogółem: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4EF435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ind w:left="0" w:firstLine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B6A9A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center"/>
              <w:rPr>
                <w:lang w:eastAsia="ru-RU"/>
              </w:rPr>
            </w:pPr>
            <w:r w:rsidRPr="00297367">
              <w:rPr>
                <w:sz w:val="22"/>
                <w:lang w:eastAsia="ru-RU"/>
              </w:rPr>
              <w:t>100%</w:t>
            </w:r>
          </w:p>
        </w:tc>
      </w:tr>
    </w:tbl>
    <w:p w14:paraId="18AAAD48" w14:textId="77777777" w:rsidR="00F340E7" w:rsidRPr="00297367" w:rsidRDefault="00F340E7" w:rsidP="00B25C89">
      <w:pPr>
        <w:widowControl w:val="0"/>
        <w:tabs>
          <w:tab w:val="left" w:pos="900"/>
        </w:tabs>
        <w:suppressAutoHyphens/>
        <w:autoSpaceDE w:val="0"/>
        <w:ind w:left="0" w:firstLine="0"/>
        <w:jc w:val="left"/>
        <w:rPr>
          <w:rFonts w:eastAsia="Times New Roman"/>
          <w:sz w:val="20"/>
          <w:szCs w:val="20"/>
          <w:lang w:eastAsia="ru-RU"/>
        </w:rPr>
      </w:pPr>
    </w:p>
    <w:p w14:paraId="66C65AE7" w14:textId="77777777" w:rsidR="00C704F9" w:rsidRPr="00297367" w:rsidRDefault="00C704F9" w:rsidP="00B25C89">
      <w:pPr>
        <w:widowControl w:val="0"/>
        <w:tabs>
          <w:tab w:val="left" w:pos="900"/>
        </w:tabs>
        <w:suppressAutoHyphens/>
        <w:autoSpaceDE w:val="0"/>
        <w:ind w:left="0" w:firstLine="0"/>
        <w:jc w:val="left"/>
        <w:rPr>
          <w:b/>
          <w:sz w:val="22"/>
          <w:lang w:eastAsia="ru-RU"/>
        </w:rPr>
      </w:pPr>
    </w:p>
    <w:p w14:paraId="629A2F26" w14:textId="77777777" w:rsidR="00D74D51" w:rsidRPr="00297367" w:rsidRDefault="00D74D51" w:rsidP="00B135EF">
      <w:pPr>
        <w:widowControl w:val="0"/>
        <w:tabs>
          <w:tab w:val="left" w:pos="900"/>
        </w:tabs>
        <w:suppressAutoHyphens/>
        <w:autoSpaceDE w:val="0"/>
        <w:ind w:left="360" w:hanging="360"/>
        <w:jc w:val="left"/>
        <w:rPr>
          <w:b/>
          <w:sz w:val="22"/>
          <w:lang w:eastAsia="ru-RU"/>
        </w:rPr>
      </w:pPr>
      <w:r w:rsidRPr="00297367">
        <w:rPr>
          <w:b/>
          <w:sz w:val="22"/>
          <w:lang w:eastAsia="ru-RU"/>
        </w:rPr>
        <w:t>V.   Inne wybrane informacje dotyczące zadania:</w:t>
      </w:r>
    </w:p>
    <w:p w14:paraId="500FBFD6" w14:textId="77777777" w:rsidR="00D74D51" w:rsidRPr="00297367" w:rsidRDefault="00D74D51" w:rsidP="00B135EF">
      <w:pPr>
        <w:widowControl w:val="0"/>
        <w:tabs>
          <w:tab w:val="left" w:pos="900"/>
        </w:tabs>
        <w:suppressAutoHyphens/>
        <w:autoSpaceDE w:val="0"/>
        <w:ind w:left="0" w:firstLine="0"/>
        <w:jc w:val="left"/>
        <w:rPr>
          <w:sz w:val="22"/>
          <w:lang w:eastAsia="ru-RU"/>
        </w:rPr>
      </w:pPr>
      <w:r w:rsidRPr="00297367">
        <w:rPr>
          <w:sz w:val="22"/>
          <w:lang w:eastAsia="ru-RU"/>
        </w:rPr>
        <w:t xml:space="preserve">   </w:t>
      </w:r>
    </w:p>
    <w:p w14:paraId="073F5853" w14:textId="77777777" w:rsidR="00C406D5" w:rsidRPr="00297367" w:rsidRDefault="00B9202F" w:rsidP="00C406D5">
      <w:pPr>
        <w:numPr>
          <w:ilvl w:val="4"/>
          <w:numId w:val="21"/>
        </w:numPr>
        <w:ind w:firstLine="0"/>
        <w:jc w:val="left"/>
        <w:rPr>
          <w:noProof/>
          <w:sz w:val="22"/>
          <w:lang w:eastAsia="pl-PL"/>
        </w:rPr>
      </w:pPr>
      <w:r w:rsidRPr="00297367">
        <w:rPr>
          <w:noProof/>
          <w:sz w:val="22"/>
          <w:lang w:eastAsia="pl-PL"/>
        </w:rPr>
        <w:t>Partnerzy biorący udział przy</w:t>
      </w:r>
      <w:r w:rsidR="00D74D51" w:rsidRPr="00297367">
        <w:rPr>
          <w:noProof/>
          <w:sz w:val="22"/>
          <w:lang w:eastAsia="pl-PL"/>
        </w:rPr>
        <w:t xml:space="preserve"> realizacji zadania: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C406D5" w:rsidRPr="00297367" w14:paraId="4D7A06A6" w14:textId="77777777" w:rsidTr="00260451">
        <w:trPr>
          <w:trHeight w:val="962"/>
        </w:trPr>
        <w:tc>
          <w:tcPr>
            <w:tcW w:w="9498" w:type="dxa"/>
          </w:tcPr>
          <w:p w14:paraId="242C2AFE" w14:textId="77777777" w:rsidR="00C406D5" w:rsidRPr="00297367" w:rsidRDefault="00C406D5" w:rsidP="00201458">
            <w:pPr>
              <w:pStyle w:val="Tytuaktu"/>
              <w:widowControl w:val="0"/>
              <w:numPr>
                <w:ilvl w:val="0"/>
                <w:numId w:val="21"/>
              </w:numPr>
              <w:tabs>
                <w:tab w:val="left" w:pos="900"/>
              </w:tabs>
              <w:suppressAutoHyphens/>
              <w:autoSpaceDE w:val="0"/>
              <w:spacing w:after="0"/>
              <w:ind w:firstLine="0"/>
              <w:jc w:val="left"/>
              <w:rPr>
                <w:lang w:eastAsia="ru-RU"/>
              </w:rPr>
            </w:pPr>
          </w:p>
        </w:tc>
      </w:tr>
    </w:tbl>
    <w:p w14:paraId="5D5DE6DE" w14:textId="77777777" w:rsidR="00D74D51" w:rsidRPr="00297367" w:rsidRDefault="00D74D51" w:rsidP="00201458">
      <w:pPr>
        <w:pStyle w:val="Tytuaktu"/>
        <w:widowControl w:val="0"/>
        <w:numPr>
          <w:ilvl w:val="0"/>
          <w:numId w:val="0"/>
        </w:numPr>
        <w:tabs>
          <w:tab w:val="left" w:pos="900"/>
        </w:tabs>
        <w:suppressAutoHyphens/>
        <w:autoSpaceDE w:val="0"/>
        <w:spacing w:after="0"/>
        <w:jc w:val="left"/>
        <w:rPr>
          <w:lang w:eastAsia="ru-RU"/>
        </w:rPr>
      </w:pPr>
    </w:p>
    <w:p w14:paraId="766EC74F" w14:textId="77777777" w:rsidR="00D74D51" w:rsidRPr="00297367" w:rsidRDefault="00D74D51" w:rsidP="00201458">
      <w:pPr>
        <w:pStyle w:val="Akapitzlist"/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noProof/>
          <w:szCs w:val="20"/>
          <w:lang w:eastAsia="pl-PL"/>
        </w:rPr>
      </w:pPr>
      <w:r w:rsidRPr="00297367">
        <w:rPr>
          <w:rFonts w:ascii="Times New Roman" w:hAnsi="Times New Roman" w:cs="Times New Roman"/>
          <w:noProof/>
          <w:szCs w:val="20"/>
          <w:lang w:eastAsia="pl-PL"/>
        </w:rPr>
        <w:t>Zasoby kadrowe, przewidywane do wykorzystania przy realizacji zadania: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94"/>
        <w:gridCol w:w="5178"/>
      </w:tblGrid>
      <w:tr w:rsidR="00297367" w:rsidRPr="00297367" w14:paraId="232299DA" w14:textId="77777777" w:rsidTr="00B135EF">
        <w:trPr>
          <w:trHeight w:val="7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E11AC9" w14:textId="77777777" w:rsidR="00D74D51" w:rsidRPr="00297367" w:rsidRDefault="00B135EF" w:rsidP="00201458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  <w:r w:rsidRPr="00297367">
              <w:rPr>
                <w:sz w:val="20"/>
                <w:szCs w:val="20"/>
                <w:lang w:eastAsia="ru-RU"/>
              </w:rPr>
              <w:t>L</w:t>
            </w:r>
            <w:r w:rsidR="00D74D51" w:rsidRPr="00297367">
              <w:rPr>
                <w:sz w:val="20"/>
                <w:szCs w:val="20"/>
                <w:lang w:eastAsia="ru-RU"/>
              </w:rPr>
              <w:t>p.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D58E0" w14:textId="77777777" w:rsidR="00D74D51" w:rsidRPr="00297367" w:rsidRDefault="00D74D51" w:rsidP="00201458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297367">
              <w:rPr>
                <w:sz w:val="20"/>
                <w:szCs w:val="20"/>
                <w:lang w:eastAsia="ru-RU"/>
              </w:rPr>
              <w:t>Imię i nazwisko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76AA2" w14:textId="77777777" w:rsidR="00D74D51" w:rsidRPr="00297367" w:rsidRDefault="00D74D51" w:rsidP="00201458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297367">
              <w:rPr>
                <w:sz w:val="20"/>
                <w:szCs w:val="20"/>
                <w:lang w:eastAsia="ru-RU"/>
              </w:rPr>
              <w:t>Posiadane stopnie, kwalifikacje i uprawnienia kadry szkoleniowej itp.</w:t>
            </w:r>
          </w:p>
        </w:tc>
      </w:tr>
      <w:tr w:rsidR="00297367" w:rsidRPr="00297367" w14:paraId="778D1E28" w14:textId="77777777" w:rsidTr="00B135EF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5013D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D27C1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B921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297367" w:rsidRPr="00297367" w14:paraId="38ABE85A" w14:textId="77777777" w:rsidTr="00B135EF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ADD16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09F3C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9F95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297367" w:rsidRPr="00297367" w14:paraId="736711BB" w14:textId="77777777" w:rsidTr="00B135EF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D9AA4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2462A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A921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297367" w:rsidRPr="00297367" w14:paraId="7041BFAE" w14:textId="77777777" w:rsidTr="00B135EF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01C5B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CBEC6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AB78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74D51" w:rsidRPr="00297367" w14:paraId="1F22167B" w14:textId="77777777" w:rsidTr="00B135EF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3730B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13825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EAC4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</w:tbl>
    <w:p w14:paraId="79C525C7" w14:textId="77777777" w:rsidR="00D74D51" w:rsidRPr="00297367" w:rsidRDefault="00D74D51" w:rsidP="00D74D51">
      <w:pPr>
        <w:widowControl w:val="0"/>
        <w:tabs>
          <w:tab w:val="left" w:pos="900"/>
        </w:tabs>
        <w:suppressAutoHyphens/>
        <w:autoSpaceDE w:val="0"/>
        <w:ind w:left="360" w:firstLine="0"/>
        <w:jc w:val="left"/>
        <w:rPr>
          <w:rFonts w:eastAsia="Times New Roman"/>
          <w:sz w:val="20"/>
          <w:szCs w:val="20"/>
          <w:lang w:eastAsia="ru-RU"/>
        </w:rPr>
      </w:pPr>
    </w:p>
    <w:p w14:paraId="1B472CDF" w14:textId="05544EF0" w:rsidR="00B135EF" w:rsidRPr="00297367" w:rsidRDefault="00D74D51" w:rsidP="009C31AE">
      <w:pPr>
        <w:pStyle w:val="Akapitzlist"/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Cs w:val="20"/>
          <w:lang w:eastAsia="pl-PL"/>
        </w:rPr>
      </w:pPr>
      <w:r w:rsidRPr="00297367">
        <w:rPr>
          <w:rFonts w:ascii="Times New Roman" w:hAnsi="Times New Roman" w:cs="Times New Roman"/>
          <w:noProof/>
          <w:szCs w:val="20"/>
          <w:lang w:eastAsia="pl-PL"/>
        </w:rPr>
        <w:t>Wykaz uprawnionych do reprezentowania klubu zawodników</w:t>
      </w:r>
      <w:r w:rsidR="00B135EF" w:rsidRPr="00297367">
        <w:rPr>
          <w:rFonts w:ascii="Times New Roman" w:hAnsi="Times New Roman" w:cs="Times New Roman"/>
          <w:noProof/>
          <w:szCs w:val="20"/>
          <w:lang w:eastAsia="pl-PL"/>
        </w:rPr>
        <w:t>, stan</w:t>
      </w:r>
      <w:r w:rsidRPr="00297367">
        <w:rPr>
          <w:rFonts w:ascii="Times New Roman" w:hAnsi="Times New Roman" w:cs="Times New Roman"/>
          <w:noProof/>
          <w:szCs w:val="20"/>
          <w:lang w:eastAsia="pl-PL"/>
        </w:rPr>
        <w:t xml:space="preserve"> </w:t>
      </w:r>
      <w:r w:rsidR="003205DD" w:rsidRPr="00297367">
        <w:rPr>
          <w:rFonts w:ascii="Times New Roman" w:hAnsi="Times New Roman" w:cs="Times New Roman"/>
          <w:noProof/>
          <w:szCs w:val="20"/>
          <w:lang w:eastAsia="pl-PL"/>
        </w:rPr>
        <w:t>na dzień 31.10</w:t>
      </w:r>
      <w:r w:rsidR="00EC71B0" w:rsidRPr="00297367">
        <w:rPr>
          <w:rFonts w:ascii="Times New Roman" w:hAnsi="Times New Roman" w:cs="Times New Roman"/>
          <w:noProof/>
          <w:szCs w:val="20"/>
          <w:lang w:eastAsia="pl-PL"/>
        </w:rPr>
        <w:t>.201</w:t>
      </w:r>
      <w:r w:rsidR="0019368D">
        <w:rPr>
          <w:rFonts w:ascii="Times New Roman" w:hAnsi="Times New Roman" w:cs="Times New Roman"/>
          <w:noProof/>
          <w:szCs w:val="20"/>
          <w:lang w:eastAsia="pl-PL"/>
        </w:rPr>
        <w:t>9</w:t>
      </w:r>
      <w:r w:rsidR="00B135EF" w:rsidRPr="00297367">
        <w:rPr>
          <w:rFonts w:ascii="Times New Roman" w:hAnsi="Times New Roman" w:cs="Times New Roman"/>
          <w:noProof/>
          <w:szCs w:val="20"/>
          <w:lang w:eastAsia="pl-PL"/>
        </w:rPr>
        <w:t xml:space="preserve"> r. </w:t>
      </w:r>
    </w:p>
    <w:p w14:paraId="149117F1" w14:textId="77777777" w:rsidR="00D74D51" w:rsidRPr="00297367" w:rsidRDefault="00D74D51" w:rsidP="00B135E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noProof/>
          <w:szCs w:val="20"/>
          <w:lang w:eastAsia="pl-PL"/>
        </w:rPr>
      </w:pPr>
      <w:r w:rsidRPr="00297367">
        <w:rPr>
          <w:rFonts w:ascii="Times New Roman" w:hAnsi="Times New Roman" w:cs="Times New Roman"/>
          <w:noProof/>
          <w:szCs w:val="20"/>
          <w:lang w:eastAsia="pl-PL"/>
        </w:rPr>
        <w:t>(w przypadku dużej liczby zawodników może być w formie załącznika):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3785"/>
        <w:gridCol w:w="1843"/>
        <w:gridCol w:w="3402"/>
      </w:tblGrid>
      <w:tr w:rsidR="00297367" w:rsidRPr="00297367" w14:paraId="1C6EF547" w14:textId="77777777" w:rsidTr="00B135EF">
        <w:trPr>
          <w:trHeight w:val="77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50437B" w14:textId="77777777" w:rsidR="00D74D51" w:rsidRPr="00297367" w:rsidRDefault="00B135EF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297367">
              <w:rPr>
                <w:sz w:val="20"/>
                <w:szCs w:val="20"/>
                <w:lang w:eastAsia="ru-RU"/>
              </w:rPr>
              <w:t>L</w:t>
            </w:r>
            <w:r w:rsidR="00D74D51" w:rsidRPr="00297367">
              <w:rPr>
                <w:sz w:val="20"/>
                <w:szCs w:val="20"/>
                <w:lang w:eastAsia="ru-RU"/>
              </w:rPr>
              <w:t>p.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3991BD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297367">
              <w:rPr>
                <w:sz w:val="20"/>
                <w:szCs w:val="20"/>
                <w:lang w:eastAsia="ru-RU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98C125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297367">
              <w:rPr>
                <w:sz w:val="20"/>
                <w:szCs w:val="20"/>
                <w:lang w:eastAsia="ru-RU"/>
              </w:rPr>
              <w:t>Kategoria wiekowa</w:t>
            </w:r>
          </w:p>
          <w:p w14:paraId="31369F34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297367">
              <w:rPr>
                <w:sz w:val="20"/>
                <w:szCs w:val="20"/>
                <w:lang w:eastAsia="ru-RU"/>
              </w:rPr>
              <w:t>junior/senior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663E9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297367">
              <w:rPr>
                <w:sz w:val="20"/>
                <w:szCs w:val="20"/>
                <w:lang w:eastAsia="ru-RU"/>
              </w:rPr>
              <w:t>Nr licencji, karty zawodniczej,</w:t>
            </w:r>
          </w:p>
          <w:p w14:paraId="19B3A934" w14:textId="77777777" w:rsidR="00D74D51" w:rsidRPr="00297367" w:rsidRDefault="00C406D5" w:rsidP="00871E79">
            <w:pPr>
              <w:widowControl w:val="0"/>
              <w:tabs>
                <w:tab w:val="left" w:pos="900"/>
              </w:tabs>
              <w:suppressAutoHyphens/>
              <w:autoSpaceDE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297367">
              <w:rPr>
                <w:sz w:val="20"/>
                <w:szCs w:val="20"/>
                <w:lang w:eastAsia="ru-RU"/>
              </w:rPr>
              <w:t>innego uprawnienia</w:t>
            </w:r>
          </w:p>
        </w:tc>
      </w:tr>
      <w:tr w:rsidR="00297367" w:rsidRPr="00297367" w14:paraId="1E5CD18A" w14:textId="77777777" w:rsidTr="00B135EF">
        <w:trPr>
          <w:trHeight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45FE9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0538B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1FCE5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D1B5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297367" w:rsidRPr="00297367" w14:paraId="0DC59F04" w14:textId="77777777" w:rsidTr="00B135EF">
        <w:trPr>
          <w:trHeight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F6B3B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196F1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87398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521A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297367" w:rsidRPr="00297367" w14:paraId="78C9DE58" w14:textId="77777777" w:rsidTr="00B135EF">
        <w:trPr>
          <w:trHeight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221AF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3307C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7CCE7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9B2E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297367" w:rsidRPr="00297367" w14:paraId="53BA0E99" w14:textId="77777777" w:rsidTr="00B135EF">
        <w:trPr>
          <w:trHeight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3BD5E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4BE00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9F3C5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AA61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297367" w:rsidRPr="00297367" w14:paraId="03AC9098" w14:textId="77777777" w:rsidTr="00B135EF">
        <w:trPr>
          <w:trHeight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EE8BD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35661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5982A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3D54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297367" w:rsidRPr="00297367" w14:paraId="44E50E11" w14:textId="77777777" w:rsidTr="00B135EF">
        <w:trPr>
          <w:trHeight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3B8DD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7BF1D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BAAA7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B0E4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297367" w:rsidRPr="00297367" w14:paraId="6CE65355" w14:textId="77777777" w:rsidTr="00B135EF">
        <w:trPr>
          <w:trHeight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98A1A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3DECF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7A375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ADCC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74D51" w:rsidRPr="00297367" w14:paraId="2CA10C6A" w14:textId="77777777" w:rsidTr="00B135EF">
        <w:trPr>
          <w:trHeight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7D71E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481D3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55306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B8B6" w14:textId="77777777" w:rsidR="00D74D51" w:rsidRPr="00297367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</w:tbl>
    <w:p w14:paraId="3966005F" w14:textId="77777777" w:rsidR="005A053A" w:rsidRPr="00297367" w:rsidRDefault="005A053A" w:rsidP="00D74D51">
      <w:pPr>
        <w:widowControl w:val="0"/>
        <w:tabs>
          <w:tab w:val="left" w:pos="900"/>
        </w:tabs>
        <w:suppressAutoHyphens/>
        <w:autoSpaceDE w:val="0"/>
        <w:ind w:left="360" w:firstLine="0"/>
        <w:jc w:val="left"/>
        <w:rPr>
          <w:rFonts w:eastAsia="Times New Roman"/>
          <w:sz w:val="20"/>
          <w:szCs w:val="20"/>
          <w:lang w:eastAsia="ru-RU"/>
        </w:rPr>
      </w:pPr>
    </w:p>
    <w:p w14:paraId="19290964" w14:textId="547E03EE" w:rsidR="00D74D51" w:rsidRPr="00297367" w:rsidRDefault="00D74D51" w:rsidP="00B135EF">
      <w:pPr>
        <w:pStyle w:val="Akapitzlist"/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lang w:eastAsia="pl-PL"/>
        </w:rPr>
      </w:pPr>
      <w:r w:rsidRPr="00297367">
        <w:rPr>
          <w:rFonts w:ascii="Times New Roman" w:hAnsi="Times New Roman" w:cs="Times New Roman"/>
          <w:noProof/>
          <w:lang w:eastAsia="pl-PL"/>
        </w:rPr>
        <w:t xml:space="preserve">Osiągnięcia i wyniki sportowe zawodników związane </w:t>
      </w:r>
      <w:r w:rsidR="00C02874" w:rsidRPr="00297367">
        <w:rPr>
          <w:rFonts w:ascii="Times New Roman" w:hAnsi="Times New Roman" w:cs="Times New Roman"/>
          <w:noProof/>
          <w:lang w:eastAsia="pl-PL"/>
        </w:rPr>
        <w:t>ze współzawodnictwem</w:t>
      </w:r>
      <w:r w:rsidR="005A053A" w:rsidRPr="00297367">
        <w:rPr>
          <w:rFonts w:ascii="Times New Roman" w:hAnsi="Times New Roman" w:cs="Times New Roman"/>
          <w:noProof/>
          <w:lang w:eastAsia="pl-PL"/>
        </w:rPr>
        <w:t xml:space="preserve"> indywidualnym i </w:t>
      </w:r>
      <w:r w:rsidR="00DE7DD3" w:rsidRPr="00297367">
        <w:rPr>
          <w:rFonts w:ascii="Times New Roman" w:hAnsi="Times New Roman" w:cs="Times New Roman"/>
          <w:noProof/>
          <w:lang w:eastAsia="pl-PL"/>
        </w:rPr>
        <w:t xml:space="preserve">zespołowym (wpisać </w:t>
      </w:r>
      <w:r w:rsidR="00E240E9" w:rsidRPr="00297367">
        <w:rPr>
          <w:rFonts w:ascii="Times New Roman" w:hAnsi="Times New Roman" w:cs="Times New Roman"/>
          <w:noProof/>
          <w:lang w:eastAsia="pl-PL"/>
        </w:rPr>
        <w:t>5 najważniejszych</w:t>
      </w:r>
      <w:r w:rsidR="00DE7DD3" w:rsidRPr="00297367">
        <w:rPr>
          <w:rFonts w:ascii="Times New Roman" w:hAnsi="Times New Roman" w:cs="Times New Roman"/>
          <w:noProof/>
          <w:lang w:eastAsia="pl-PL"/>
        </w:rPr>
        <w:t xml:space="preserve"> </w:t>
      </w:r>
      <w:r w:rsidR="00570715" w:rsidRPr="00297367">
        <w:rPr>
          <w:rFonts w:ascii="Times New Roman" w:hAnsi="Times New Roman" w:cs="Times New Roman"/>
          <w:noProof/>
          <w:lang w:eastAsia="pl-PL"/>
        </w:rPr>
        <w:t>z 201</w:t>
      </w:r>
      <w:r w:rsidR="0019368D">
        <w:rPr>
          <w:rFonts w:ascii="Times New Roman" w:hAnsi="Times New Roman" w:cs="Times New Roman"/>
          <w:noProof/>
          <w:lang w:eastAsia="pl-PL"/>
        </w:rPr>
        <w:t>9</w:t>
      </w:r>
      <w:r w:rsidR="00570715" w:rsidRPr="00297367">
        <w:rPr>
          <w:rFonts w:ascii="Times New Roman" w:hAnsi="Times New Roman" w:cs="Times New Roman"/>
          <w:noProof/>
          <w:lang w:eastAsia="pl-PL"/>
        </w:rPr>
        <w:t xml:space="preserve"> r.</w:t>
      </w:r>
      <w:r w:rsidR="00DE7DD3" w:rsidRPr="00297367">
        <w:rPr>
          <w:rFonts w:ascii="Times New Roman" w:hAnsi="Times New Roman" w:cs="Times New Roman"/>
          <w:noProof/>
          <w:lang w:eastAsia="pl-PL"/>
        </w:rPr>
        <w:t>):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436"/>
      </w:tblGrid>
      <w:tr w:rsidR="00E55D9D" w:rsidRPr="00297367" w14:paraId="72E08782" w14:textId="77777777" w:rsidTr="00E55D9D">
        <w:tc>
          <w:tcPr>
            <w:tcW w:w="9436" w:type="dxa"/>
          </w:tcPr>
          <w:p w14:paraId="565A02BD" w14:textId="77777777" w:rsidR="00E55D9D" w:rsidRPr="00297367" w:rsidRDefault="00E55D9D" w:rsidP="00B135EF">
            <w:pPr>
              <w:numPr>
                <w:ilvl w:val="4"/>
                <w:numId w:val="0"/>
              </w:numPr>
              <w:rPr>
                <w:noProof/>
                <w:sz w:val="22"/>
              </w:rPr>
            </w:pPr>
          </w:p>
          <w:p w14:paraId="5627FC74" w14:textId="77777777" w:rsidR="00E55D9D" w:rsidRPr="00297367" w:rsidRDefault="00E55D9D" w:rsidP="00B135EF">
            <w:pPr>
              <w:numPr>
                <w:ilvl w:val="4"/>
                <w:numId w:val="0"/>
              </w:numPr>
              <w:rPr>
                <w:noProof/>
                <w:sz w:val="22"/>
              </w:rPr>
            </w:pPr>
          </w:p>
          <w:p w14:paraId="570CC847" w14:textId="77777777" w:rsidR="009C31AE" w:rsidRPr="00297367" w:rsidRDefault="009C31AE" w:rsidP="00B135EF">
            <w:pPr>
              <w:numPr>
                <w:ilvl w:val="4"/>
                <w:numId w:val="0"/>
              </w:numPr>
              <w:rPr>
                <w:noProof/>
                <w:sz w:val="22"/>
              </w:rPr>
            </w:pPr>
          </w:p>
          <w:p w14:paraId="206C3957" w14:textId="77777777" w:rsidR="00E55D9D" w:rsidRPr="00297367" w:rsidRDefault="00E55D9D" w:rsidP="00B135EF">
            <w:pPr>
              <w:numPr>
                <w:ilvl w:val="4"/>
                <w:numId w:val="0"/>
              </w:numPr>
              <w:rPr>
                <w:noProof/>
                <w:sz w:val="22"/>
              </w:rPr>
            </w:pPr>
          </w:p>
        </w:tc>
      </w:tr>
    </w:tbl>
    <w:p w14:paraId="2ABB7C51" w14:textId="77777777" w:rsidR="00D74D51" w:rsidRPr="00297367" w:rsidRDefault="00D74D51" w:rsidP="00B135EF">
      <w:pPr>
        <w:numPr>
          <w:ilvl w:val="4"/>
          <w:numId w:val="0"/>
        </w:numPr>
        <w:rPr>
          <w:noProof/>
          <w:sz w:val="22"/>
          <w:lang w:eastAsia="pl-PL"/>
        </w:rPr>
      </w:pPr>
    </w:p>
    <w:p w14:paraId="759CED17" w14:textId="77777777" w:rsidR="00B135EF" w:rsidRPr="00297367" w:rsidRDefault="00B135EF" w:rsidP="00D74D51">
      <w:pPr>
        <w:widowControl w:val="0"/>
        <w:tabs>
          <w:tab w:val="left" w:pos="900"/>
        </w:tabs>
        <w:suppressAutoHyphens/>
        <w:autoSpaceDE w:val="0"/>
        <w:ind w:left="0" w:firstLine="0"/>
        <w:rPr>
          <w:b/>
          <w:sz w:val="22"/>
          <w:lang w:eastAsia="ru-RU"/>
        </w:rPr>
      </w:pPr>
    </w:p>
    <w:p w14:paraId="20407801" w14:textId="77777777" w:rsidR="00D74D51" w:rsidRPr="00297367" w:rsidRDefault="00D74D51" w:rsidP="00D74D51">
      <w:pPr>
        <w:widowControl w:val="0"/>
        <w:tabs>
          <w:tab w:val="left" w:pos="900"/>
        </w:tabs>
        <w:suppressAutoHyphens/>
        <w:autoSpaceDE w:val="0"/>
        <w:ind w:left="0" w:firstLine="0"/>
        <w:rPr>
          <w:b/>
          <w:sz w:val="22"/>
          <w:lang w:eastAsia="ru-RU"/>
        </w:rPr>
      </w:pPr>
      <w:r w:rsidRPr="00297367">
        <w:rPr>
          <w:b/>
          <w:sz w:val="22"/>
          <w:lang w:eastAsia="ru-RU"/>
        </w:rPr>
        <w:lastRenderedPageBreak/>
        <w:t>Oświadczam (-my), że:</w:t>
      </w:r>
    </w:p>
    <w:p w14:paraId="64488086" w14:textId="77777777" w:rsidR="00E240E9" w:rsidRPr="00297367" w:rsidRDefault="00D74D51" w:rsidP="00CC139B">
      <w:pPr>
        <w:pStyle w:val="Akapitzlist"/>
        <w:widowControl w:val="0"/>
        <w:numPr>
          <w:ilvl w:val="0"/>
          <w:numId w:val="33"/>
        </w:numPr>
        <w:suppressAutoHyphens/>
        <w:autoSpaceDE w:val="0"/>
        <w:spacing w:after="200"/>
        <w:jc w:val="both"/>
        <w:rPr>
          <w:rFonts w:ascii="Times New Roman" w:hAnsi="Times New Roman" w:cs="Times New Roman"/>
          <w:lang w:eastAsia="ru-RU"/>
        </w:rPr>
      </w:pPr>
      <w:r w:rsidRPr="00297367">
        <w:rPr>
          <w:rFonts w:ascii="Times New Roman" w:hAnsi="Times New Roman" w:cs="Times New Roman"/>
          <w:lang w:eastAsia="ru-RU"/>
        </w:rPr>
        <w:t>proponowane zadanie w całości mieści się w zakresie działalności statutowej</w:t>
      </w:r>
      <w:r w:rsidR="00E240E9" w:rsidRPr="00297367">
        <w:rPr>
          <w:rFonts w:ascii="Times New Roman" w:hAnsi="Times New Roman" w:cs="Times New Roman"/>
          <w:lang w:eastAsia="ru-RU"/>
        </w:rPr>
        <w:t>,</w:t>
      </w:r>
    </w:p>
    <w:p w14:paraId="4C777D6E" w14:textId="77777777" w:rsidR="00D74D51" w:rsidRPr="00297367" w:rsidRDefault="00D74D51" w:rsidP="00CC139B">
      <w:pPr>
        <w:pStyle w:val="Akapitzlist"/>
        <w:widowControl w:val="0"/>
        <w:numPr>
          <w:ilvl w:val="0"/>
          <w:numId w:val="33"/>
        </w:numPr>
        <w:suppressAutoHyphens/>
        <w:autoSpaceDE w:val="0"/>
        <w:spacing w:after="200"/>
        <w:jc w:val="both"/>
        <w:rPr>
          <w:rFonts w:ascii="Times New Roman" w:hAnsi="Times New Roman" w:cs="Times New Roman"/>
          <w:lang w:eastAsia="ru-RU"/>
        </w:rPr>
      </w:pPr>
      <w:r w:rsidRPr="00297367">
        <w:rPr>
          <w:rFonts w:ascii="Times New Roman" w:hAnsi="Times New Roman" w:cs="Times New Roman"/>
          <w:lang w:eastAsia="ru-RU"/>
        </w:rPr>
        <w:t>klub sportowy nie prowadzi działalności w celu osiągnięcia zysku,</w:t>
      </w:r>
    </w:p>
    <w:p w14:paraId="1F13BC41" w14:textId="77777777" w:rsidR="00D74D51" w:rsidRPr="00297367" w:rsidRDefault="003F10D6" w:rsidP="00CC139B">
      <w:pPr>
        <w:pStyle w:val="Akapitzlist"/>
        <w:widowControl w:val="0"/>
        <w:numPr>
          <w:ilvl w:val="0"/>
          <w:numId w:val="33"/>
        </w:numPr>
        <w:suppressAutoHyphens/>
        <w:autoSpaceDE w:val="0"/>
        <w:spacing w:after="200"/>
        <w:jc w:val="both"/>
        <w:rPr>
          <w:rFonts w:ascii="Times New Roman" w:hAnsi="Times New Roman" w:cs="Times New Roman"/>
          <w:lang w:eastAsia="ru-RU"/>
        </w:rPr>
      </w:pPr>
      <w:r w:rsidRPr="00297367">
        <w:rPr>
          <w:rFonts w:ascii="Times New Roman" w:hAnsi="Times New Roman" w:cs="Times New Roman"/>
          <w:lang w:eastAsia="ru-RU"/>
        </w:rPr>
        <w:t>pobieranie świadczeń pieniężnych będzie się odbywać wyłącznie w ramach prowadzonej odpłatnej działalności klubu sportowego</w:t>
      </w:r>
      <w:r w:rsidR="00D74D51" w:rsidRPr="00297367">
        <w:rPr>
          <w:rFonts w:ascii="Times New Roman" w:hAnsi="Times New Roman" w:cs="Times New Roman"/>
          <w:lang w:eastAsia="ru-RU"/>
        </w:rPr>
        <w:t>,</w:t>
      </w:r>
    </w:p>
    <w:p w14:paraId="5329D48A" w14:textId="77777777" w:rsidR="00D74D51" w:rsidRPr="00297367" w:rsidRDefault="00D74D51" w:rsidP="00CC139B">
      <w:pPr>
        <w:pStyle w:val="Akapitzlist"/>
        <w:widowControl w:val="0"/>
        <w:numPr>
          <w:ilvl w:val="0"/>
          <w:numId w:val="33"/>
        </w:numPr>
        <w:suppressAutoHyphens/>
        <w:autoSpaceDE w:val="0"/>
        <w:spacing w:after="200"/>
        <w:jc w:val="both"/>
        <w:rPr>
          <w:rFonts w:ascii="Times New Roman" w:hAnsi="Times New Roman" w:cs="Times New Roman"/>
          <w:lang w:eastAsia="ru-RU"/>
        </w:rPr>
      </w:pPr>
      <w:r w:rsidRPr="00297367">
        <w:rPr>
          <w:rFonts w:ascii="Times New Roman" w:hAnsi="Times New Roman" w:cs="Times New Roman"/>
          <w:lang w:eastAsia="ru-RU"/>
        </w:rPr>
        <w:t>nie jest prowadzone przeciwko klubowi ubiegającemu się o udzielenie dotacji, egzekucja na podstawie przepisów prawa cywilnego i administracyjnego,</w:t>
      </w:r>
    </w:p>
    <w:p w14:paraId="06CBA48D" w14:textId="77777777" w:rsidR="00D74D51" w:rsidRPr="00297367" w:rsidRDefault="00D74D51" w:rsidP="00CC139B">
      <w:pPr>
        <w:pStyle w:val="Akapitzlist"/>
        <w:widowControl w:val="0"/>
        <w:numPr>
          <w:ilvl w:val="0"/>
          <w:numId w:val="33"/>
        </w:numPr>
        <w:suppressAutoHyphens/>
        <w:autoSpaceDE w:val="0"/>
        <w:spacing w:after="200"/>
        <w:jc w:val="both"/>
        <w:rPr>
          <w:rFonts w:ascii="Times New Roman" w:hAnsi="Times New Roman" w:cs="Times New Roman"/>
          <w:lang w:eastAsia="ru-RU"/>
        </w:rPr>
      </w:pPr>
      <w:r w:rsidRPr="00297367">
        <w:rPr>
          <w:rFonts w:ascii="Times New Roman" w:hAnsi="Times New Roman" w:cs="Times New Roman"/>
        </w:rPr>
        <w:t>nie zalega</w:t>
      </w:r>
      <w:r w:rsidR="00F06879" w:rsidRPr="00297367">
        <w:rPr>
          <w:rFonts w:ascii="Times New Roman" w:hAnsi="Times New Roman" w:cs="Times New Roman"/>
        </w:rPr>
        <w:t xml:space="preserve">my </w:t>
      </w:r>
      <w:r w:rsidRPr="00297367">
        <w:rPr>
          <w:rFonts w:ascii="Times New Roman" w:hAnsi="Times New Roman" w:cs="Times New Roman"/>
        </w:rPr>
        <w:t xml:space="preserve"> z opłacaniem należności z tytułu zobowiązań podatkowych lub składek na ubezpieczenia społeczne,</w:t>
      </w:r>
    </w:p>
    <w:p w14:paraId="4D7476B6" w14:textId="5267BC1F" w:rsidR="00D74D51" w:rsidRPr="00297367" w:rsidRDefault="00D74D51" w:rsidP="00CC139B">
      <w:pPr>
        <w:pStyle w:val="Akapitzlist"/>
        <w:widowControl w:val="0"/>
        <w:numPr>
          <w:ilvl w:val="0"/>
          <w:numId w:val="33"/>
        </w:numPr>
        <w:suppressAutoHyphens/>
        <w:autoSpaceDE w:val="0"/>
        <w:spacing w:after="200"/>
        <w:jc w:val="both"/>
        <w:rPr>
          <w:rFonts w:ascii="Times New Roman" w:hAnsi="Times New Roman" w:cs="Times New Roman"/>
          <w:lang w:eastAsia="ru-RU"/>
        </w:rPr>
      </w:pPr>
      <w:r w:rsidRPr="00297367">
        <w:rPr>
          <w:rFonts w:ascii="Times New Roman" w:hAnsi="Times New Roman" w:cs="Times New Roman"/>
        </w:rPr>
        <w:t xml:space="preserve">w zakresie związanym z konkursem projektów, w tym z gromadzeniem, przetwarzaniem i przekazywaniem danych osobowych, a także wprowadzaniem ich do systemów informatycznych, osoby, których te dane dotyczą, złożyły stosowne oświadczenia zgodnie z </w:t>
      </w:r>
      <w:r w:rsidR="009D4F48" w:rsidRPr="00297367">
        <w:rPr>
          <w:rFonts w:ascii="Times New Roman" w:hAnsi="Times New Roman" w:cs="Times New Roman"/>
        </w:rPr>
        <w:t>przepisami o ochronie danych osobowych;</w:t>
      </w:r>
    </w:p>
    <w:p w14:paraId="07FAF485" w14:textId="77777777" w:rsidR="00D74D51" w:rsidRPr="00297367" w:rsidRDefault="00D74D51" w:rsidP="00CC139B">
      <w:pPr>
        <w:pStyle w:val="Akapitzlist"/>
        <w:widowControl w:val="0"/>
        <w:numPr>
          <w:ilvl w:val="0"/>
          <w:numId w:val="33"/>
        </w:numPr>
        <w:suppressAutoHyphens/>
        <w:autoSpaceDE w:val="0"/>
        <w:spacing w:after="200"/>
        <w:jc w:val="both"/>
        <w:rPr>
          <w:rFonts w:ascii="Times New Roman" w:hAnsi="Times New Roman" w:cs="Times New Roman"/>
          <w:lang w:eastAsia="ru-RU"/>
        </w:rPr>
      </w:pPr>
      <w:r w:rsidRPr="00297367">
        <w:rPr>
          <w:rFonts w:ascii="Times New Roman" w:hAnsi="Times New Roman" w:cs="Times New Roman"/>
          <w:lang w:eastAsia="ru-RU"/>
        </w:rPr>
        <w:t>wszystki</w:t>
      </w:r>
      <w:r w:rsidR="00F06879" w:rsidRPr="00297367">
        <w:rPr>
          <w:rFonts w:ascii="Times New Roman" w:hAnsi="Times New Roman" w:cs="Times New Roman"/>
          <w:lang w:eastAsia="ru-RU"/>
        </w:rPr>
        <w:t>e podane w projekcie</w:t>
      </w:r>
      <w:r w:rsidRPr="00297367">
        <w:rPr>
          <w:rFonts w:ascii="Times New Roman" w:hAnsi="Times New Roman" w:cs="Times New Roman"/>
          <w:lang w:eastAsia="ru-RU"/>
        </w:rPr>
        <w:t xml:space="preserve"> </w:t>
      </w:r>
      <w:r w:rsidR="00F06879" w:rsidRPr="00297367">
        <w:rPr>
          <w:rFonts w:ascii="Times New Roman" w:hAnsi="Times New Roman" w:cs="Times New Roman"/>
          <w:lang w:eastAsia="ru-RU"/>
        </w:rPr>
        <w:t>oraz załącznikach</w:t>
      </w:r>
      <w:r w:rsidRPr="00297367">
        <w:rPr>
          <w:rFonts w:ascii="Times New Roman" w:hAnsi="Times New Roman" w:cs="Times New Roman"/>
          <w:lang w:eastAsia="ru-RU"/>
        </w:rPr>
        <w:t xml:space="preserve"> </w:t>
      </w:r>
      <w:r w:rsidR="00F06879" w:rsidRPr="00297367">
        <w:rPr>
          <w:rFonts w:ascii="Times New Roman" w:hAnsi="Times New Roman" w:cs="Times New Roman"/>
          <w:lang w:eastAsia="ru-RU"/>
        </w:rPr>
        <w:t xml:space="preserve">informacje </w:t>
      </w:r>
      <w:r w:rsidRPr="00297367">
        <w:rPr>
          <w:rFonts w:ascii="Times New Roman" w:hAnsi="Times New Roman" w:cs="Times New Roman"/>
          <w:lang w:eastAsia="ru-RU"/>
        </w:rPr>
        <w:t>są zgod</w:t>
      </w:r>
      <w:r w:rsidR="00F06879" w:rsidRPr="00297367">
        <w:rPr>
          <w:rFonts w:ascii="Times New Roman" w:hAnsi="Times New Roman" w:cs="Times New Roman"/>
          <w:lang w:eastAsia="ru-RU"/>
        </w:rPr>
        <w:t>ne z aktualnym stanem prawnym i </w:t>
      </w:r>
      <w:r w:rsidRPr="00297367">
        <w:rPr>
          <w:rFonts w:ascii="Times New Roman" w:hAnsi="Times New Roman" w:cs="Times New Roman"/>
          <w:lang w:eastAsia="ru-RU"/>
        </w:rPr>
        <w:t xml:space="preserve">faktycznym. </w:t>
      </w:r>
    </w:p>
    <w:p w14:paraId="418341F9" w14:textId="77777777" w:rsidR="00D74D51" w:rsidRPr="00297367" w:rsidRDefault="00D74D51" w:rsidP="00D74D51">
      <w:pPr>
        <w:widowControl w:val="0"/>
        <w:tabs>
          <w:tab w:val="left" w:pos="900"/>
        </w:tabs>
        <w:suppressAutoHyphens/>
        <w:autoSpaceDE w:val="0"/>
        <w:ind w:left="360" w:firstLine="0"/>
        <w:rPr>
          <w:sz w:val="22"/>
          <w:lang w:eastAsia="ru-RU"/>
        </w:rPr>
      </w:pPr>
    </w:p>
    <w:p w14:paraId="6386B503" w14:textId="77777777" w:rsidR="00D74D51" w:rsidRPr="00297367" w:rsidRDefault="00D74D51" w:rsidP="00D74D51">
      <w:pPr>
        <w:widowControl w:val="0"/>
        <w:tabs>
          <w:tab w:val="left" w:pos="900"/>
        </w:tabs>
        <w:suppressAutoHyphens/>
        <w:autoSpaceDE w:val="0"/>
        <w:ind w:left="360" w:firstLine="0"/>
        <w:rPr>
          <w:sz w:val="22"/>
          <w:lang w:eastAsia="ru-RU"/>
        </w:rPr>
      </w:pPr>
      <w:r w:rsidRPr="00297367">
        <w:rPr>
          <w:sz w:val="22"/>
          <w:lang w:eastAsia="ru-RU"/>
        </w:rPr>
        <w:t xml:space="preserve">   </w:t>
      </w:r>
      <w:r w:rsidRPr="00297367">
        <w:rPr>
          <w:sz w:val="22"/>
          <w:lang w:eastAsia="ru-RU"/>
        </w:rPr>
        <w:tab/>
      </w:r>
      <w:r w:rsidRPr="00297367">
        <w:rPr>
          <w:sz w:val="22"/>
          <w:lang w:eastAsia="ru-RU"/>
        </w:rPr>
        <w:tab/>
      </w:r>
      <w:r w:rsidRPr="00297367">
        <w:rPr>
          <w:sz w:val="22"/>
          <w:lang w:eastAsia="ru-RU"/>
        </w:rPr>
        <w:tab/>
      </w:r>
      <w:r w:rsidRPr="00297367">
        <w:rPr>
          <w:sz w:val="22"/>
          <w:lang w:eastAsia="ru-RU"/>
        </w:rPr>
        <w:tab/>
      </w:r>
    </w:p>
    <w:p w14:paraId="41DB1FD6" w14:textId="77777777" w:rsidR="00D74D51" w:rsidRPr="00297367" w:rsidRDefault="00D74D51" w:rsidP="00D74D51">
      <w:pPr>
        <w:widowControl w:val="0"/>
        <w:tabs>
          <w:tab w:val="left" w:pos="900"/>
        </w:tabs>
        <w:suppressAutoHyphens/>
        <w:autoSpaceDE w:val="0"/>
        <w:ind w:left="0" w:firstLine="0"/>
        <w:rPr>
          <w:sz w:val="22"/>
          <w:lang w:eastAsia="ru-RU"/>
        </w:rPr>
      </w:pPr>
    </w:p>
    <w:p w14:paraId="0E61363A" w14:textId="77777777" w:rsidR="00C704F9" w:rsidRPr="00297367" w:rsidRDefault="00C704F9" w:rsidP="00D74D51">
      <w:pPr>
        <w:widowControl w:val="0"/>
        <w:tabs>
          <w:tab w:val="left" w:pos="900"/>
        </w:tabs>
        <w:suppressAutoHyphens/>
        <w:autoSpaceDE w:val="0"/>
        <w:ind w:left="0" w:firstLine="0"/>
        <w:rPr>
          <w:sz w:val="22"/>
          <w:lang w:eastAsia="ru-RU"/>
        </w:rPr>
      </w:pPr>
    </w:p>
    <w:p w14:paraId="426A0E9C" w14:textId="77777777" w:rsidR="00D74D51" w:rsidRPr="00297367" w:rsidRDefault="00D74D51" w:rsidP="00D74D51">
      <w:pPr>
        <w:widowControl w:val="0"/>
        <w:tabs>
          <w:tab w:val="left" w:pos="900"/>
        </w:tabs>
        <w:suppressAutoHyphens/>
        <w:autoSpaceDE w:val="0"/>
        <w:ind w:left="0" w:firstLine="0"/>
        <w:rPr>
          <w:sz w:val="22"/>
          <w:lang w:eastAsia="ru-RU"/>
        </w:rPr>
      </w:pPr>
      <w:r w:rsidRPr="00297367">
        <w:rPr>
          <w:sz w:val="22"/>
          <w:lang w:eastAsia="ru-RU"/>
        </w:rPr>
        <w:t xml:space="preserve">      .......................................................................</w:t>
      </w:r>
      <w:r w:rsidRPr="00297367">
        <w:rPr>
          <w:sz w:val="22"/>
          <w:lang w:eastAsia="ru-RU"/>
        </w:rPr>
        <w:tab/>
      </w:r>
      <w:r w:rsidRPr="00297367">
        <w:rPr>
          <w:sz w:val="22"/>
          <w:lang w:eastAsia="ru-RU"/>
        </w:rPr>
        <w:tab/>
        <w:t xml:space="preserve">          ................................................................</w:t>
      </w:r>
    </w:p>
    <w:p w14:paraId="79BF51B5" w14:textId="77777777" w:rsidR="00D74D51" w:rsidRPr="00297367" w:rsidRDefault="00D74D51" w:rsidP="00D74D51">
      <w:pPr>
        <w:widowControl w:val="0"/>
        <w:tabs>
          <w:tab w:val="left" w:pos="900"/>
        </w:tabs>
        <w:suppressAutoHyphens/>
        <w:autoSpaceDE w:val="0"/>
        <w:ind w:left="360" w:firstLine="0"/>
        <w:rPr>
          <w:sz w:val="16"/>
          <w:szCs w:val="16"/>
          <w:lang w:eastAsia="ru-RU"/>
        </w:rPr>
      </w:pPr>
      <w:r w:rsidRPr="00297367">
        <w:rPr>
          <w:sz w:val="16"/>
          <w:szCs w:val="16"/>
          <w:lang w:eastAsia="ru-RU"/>
        </w:rPr>
        <w:tab/>
        <w:t xml:space="preserve"> (podpis osoby lub osób </w:t>
      </w:r>
      <w:r w:rsidR="00B9202F" w:rsidRPr="00297367">
        <w:rPr>
          <w:sz w:val="16"/>
          <w:szCs w:val="16"/>
          <w:lang w:eastAsia="ru-RU"/>
        </w:rPr>
        <w:t xml:space="preserve">upoważnionych </w:t>
      </w:r>
      <w:r w:rsidR="00B9202F" w:rsidRPr="00297367">
        <w:rPr>
          <w:sz w:val="16"/>
          <w:szCs w:val="16"/>
          <w:lang w:eastAsia="ru-RU"/>
        </w:rPr>
        <w:tab/>
      </w:r>
      <w:r w:rsidR="00B9202F" w:rsidRPr="00297367">
        <w:rPr>
          <w:sz w:val="16"/>
          <w:szCs w:val="16"/>
          <w:lang w:eastAsia="ru-RU"/>
        </w:rPr>
        <w:tab/>
      </w:r>
      <w:r w:rsidR="00B9202F" w:rsidRPr="00297367">
        <w:rPr>
          <w:sz w:val="16"/>
          <w:szCs w:val="16"/>
          <w:lang w:eastAsia="ru-RU"/>
        </w:rPr>
        <w:tab/>
      </w:r>
      <w:r w:rsidR="00B9202F" w:rsidRPr="00297367">
        <w:rPr>
          <w:sz w:val="16"/>
          <w:szCs w:val="16"/>
          <w:lang w:eastAsia="ru-RU"/>
        </w:rPr>
        <w:tab/>
      </w:r>
      <w:r w:rsidRPr="00297367">
        <w:rPr>
          <w:sz w:val="16"/>
          <w:szCs w:val="16"/>
          <w:lang w:eastAsia="ru-RU"/>
        </w:rPr>
        <w:t xml:space="preserve">(pieczęć klubu </w:t>
      </w:r>
      <w:r w:rsidR="00B9202F" w:rsidRPr="00297367">
        <w:rPr>
          <w:sz w:val="16"/>
          <w:szCs w:val="16"/>
          <w:lang w:eastAsia="ru-RU"/>
        </w:rPr>
        <w:t xml:space="preserve">sportowego </w:t>
      </w:r>
      <w:r w:rsidRPr="00297367">
        <w:rPr>
          <w:sz w:val="16"/>
          <w:szCs w:val="16"/>
          <w:lang w:eastAsia="ru-RU"/>
        </w:rPr>
        <w:t>składającego wniosek)</w:t>
      </w:r>
    </w:p>
    <w:p w14:paraId="3BAE8131" w14:textId="77777777" w:rsidR="00D74D51" w:rsidRPr="00297367" w:rsidRDefault="00D74D51" w:rsidP="00D74D51">
      <w:pPr>
        <w:widowControl w:val="0"/>
        <w:tabs>
          <w:tab w:val="left" w:pos="900"/>
        </w:tabs>
        <w:suppressAutoHyphens/>
        <w:autoSpaceDE w:val="0"/>
        <w:ind w:left="360" w:firstLine="0"/>
        <w:rPr>
          <w:sz w:val="16"/>
          <w:szCs w:val="16"/>
          <w:lang w:eastAsia="ru-RU"/>
        </w:rPr>
      </w:pPr>
      <w:r w:rsidRPr="00297367">
        <w:rPr>
          <w:sz w:val="16"/>
          <w:szCs w:val="16"/>
          <w:lang w:eastAsia="ru-RU"/>
        </w:rPr>
        <w:t xml:space="preserve"> </w:t>
      </w:r>
      <w:r w:rsidRPr="00297367">
        <w:rPr>
          <w:sz w:val="16"/>
          <w:szCs w:val="16"/>
          <w:lang w:eastAsia="ru-RU"/>
        </w:rPr>
        <w:tab/>
        <w:t>do składania oświadczeń woli w imieniu</w:t>
      </w:r>
    </w:p>
    <w:p w14:paraId="309F1922" w14:textId="77777777" w:rsidR="00D74D51" w:rsidRPr="00297367" w:rsidRDefault="00D74D51" w:rsidP="00D74D51">
      <w:pPr>
        <w:widowControl w:val="0"/>
        <w:tabs>
          <w:tab w:val="left" w:pos="900"/>
        </w:tabs>
        <w:suppressAutoHyphens/>
        <w:autoSpaceDE w:val="0"/>
        <w:ind w:left="360" w:firstLine="0"/>
        <w:rPr>
          <w:sz w:val="16"/>
          <w:szCs w:val="16"/>
          <w:lang w:eastAsia="ru-RU"/>
        </w:rPr>
      </w:pPr>
      <w:r w:rsidRPr="00297367">
        <w:rPr>
          <w:sz w:val="16"/>
          <w:szCs w:val="16"/>
          <w:lang w:eastAsia="ru-RU"/>
        </w:rPr>
        <w:t xml:space="preserve"> </w:t>
      </w:r>
      <w:r w:rsidRPr="00297367">
        <w:rPr>
          <w:sz w:val="16"/>
          <w:szCs w:val="16"/>
          <w:lang w:eastAsia="ru-RU"/>
        </w:rPr>
        <w:tab/>
        <w:t xml:space="preserve">          klubu </w:t>
      </w:r>
      <w:r w:rsidR="00124858" w:rsidRPr="00297367">
        <w:rPr>
          <w:sz w:val="16"/>
          <w:szCs w:val="16"/>
          <w:lang w:eastAsia="ru-RU"/>
        </w:rPr>
        <w:t>sportowego</w:t>
      </w:r>
      <w:r w:rsidRPr="00297367">
        <w:rPr>
          <w:sz w:val="16"/>
          <w:szCs w:val="16"/>
          <w:lang w:eastAsia="ru-RU"/>
        </w:rPr>
        <w:t>)</w:t>
      </w:r>
    </w:p>
    <w:p w14:paraId="6293E924" w14:textId="77777777" w:rsidR="00D74D51" w:rsidRPr="00297367" w:rsidRDefault="00D74D51" w:rsidP="00D74D51">
      <w:pPr>
        <w:widowControl w:val="0"/>
        <w:tabs>
          <w:tab w:val="left" w:pos="900"/>
        </w:tabs>
        <w:suppressAutoHyphens/>
        <w:autoSpaceDE w:val="0"/>
        <w:ind w:left="0" w:firstLine="0"/>
        <w:rPr>
          <w:sz w:val="22"/>
          <w:lang w:eastAsia="ru-RU"/>
        </w:rPr>
      </w:pPr>
    </w:p>
    <w:p w14:paraId="5F640855" w14:textId="77777777" w:rsidR="00D74D51" w:rsidRPr="00297367" w:rsidRDefault="00D74D51" w:rsidP="00D74D51">
      <w:pPr>
        <w:widowControl w:val="0"/>
        <w:tabs>
          <w:tab w:val="left" w:pos="900"/>
        </w:tabs>
        <w:suppressAutoHyphens/>
        <w:autoSpaceDE w:val="0"/>
        <w:ind w:left="0" w:firstLine="0"/>
        <w:rPr>
          <w:sz w:val="22"/>
          <w:lang w:eastAsia="ru-RU"/>
        </w:rPr>
      </w:pPr>
    </w:p>
    <w:p w14:paraId="1BA08131" w14:textId="77777777" w:rsidR="00B135EF" w:rsidRPr="00297367" w:rsidRDefault="00B135EF" w:rsidP="00D74D51">
      <w:pPr>
        <w:widowControl w:val="0"/>
        <w:tabs>
          <w:tab w:val="left" w:pos="900"/>
        </w:tabs>
        <w:suppressAutoHyphens/>
        <w:autoSpaceDE w:val="0"/>
        <w:ind w:left="0" w:firstLine="0"/>
        <w:rPr>
          <w:b/>
          <w:sz w:val="22"/>
          <w:lang w:eastAsia="ru-RU"/>
        </w:rPr>
      </w:pPr>
    </w:p>
    <w:p w14:paraId="7789063F" w14:textId="77777777" w:rsidR="00D74D51" w:rsidRPr="00297367" w:rsidRDefault="00D74D51" w:rsidP="00D74D51">
      <w:pPr>
        <w:widowControl w:val="0"/>
        <w:tabs>
          <w:tab w:val="left" w:pos="900"/>
        </w:tabs>
        <w:suppressAutoHyphens/>
        <w:autoSpaceDE w:val="0"/>
        <w:ind w:left="0" w:firstLine="0"/>
        <w:rPr>
          <w:b/>
          <w:sz w:val="22"/>
          <w:lang w:eastAsia="ru-RU"/>
        </w:rPr>
      </w:pPr>
      <w:r w:rsidRPr="00297367">
        <w:rPr>
          <w:b/>
          <w:sz w:val="22"/>
          <w:lang w:eastAsia="ru-RU"/>
        </w:rPr>
        <w:t>Obowiązkowe załączniki do wniosku:</w:t>
      </w:r>
    </w:p>
    <w:p w14:paraId="5EC189BC" w14:textId="77777777" w:rsidR="00E240E9" w:rsidRPr="00297367" w:rsidRDefault="006011A1" w:rsidP="00B9202F">
      <w:pPr>
        <w:widowControl w:val="0"/>
        <w:numPr>
          <w:ilvl w:val="0"/>
          <w:numId w:val="18"/>
        </w:numPr>
        <w:tabs>
          <w:tab w:val="clear" w:pos="720"/>
          <w:tab w:val="num" w:pos="284"/>
        </w:tabs>
        <w:suppressAutoHyphens/>
        <w:autoSpaceDE w:val="0"/>
        <w:ind w:left="0" w:firstLine="0"/>
        <w:jc w:val="left"/>
        <w:rPr>
          <w:sz w:val="22"/>
          <w:lang w:eastAsia="ru-RU"/>
        </w:rPr>
      </w:pPr>
      <w:r w:rsidRPr="00297367">
        <w:rPr>
          <w:sz w:val="22"/>
          <w:lang w:eastAsia="ru-RU"/>
        </w:rPr>
        <w:t>Aktualny odpis</w:t>
      </w:r>
      <w:r w:rsidR="00D74D51" w:rsidRPr="00297367">
        <w:rPr>
          <w:sz w:val="22"/>
          <w:lang w:eastAsia="ru-RU"/>
        </w:rPr>
        <w:t xml:space="preserve"> z Krajow</w:t>
      </w:r>
      <w:r w:rsidR="00E240E9" w:rsidRPr="00297367">
        <w:rPr>
          <w:sz w:val="22"/>
          <w:lang w:eastAsia="ru-RU"/>
        </w:rPr>
        <w:t>ego Rejestru Sądowego,</w:t>
      </w:r>
      <w:r w:rsidR="00D74D51" w:rsidRPr="00297367">
        <w:rPr>
          <w:sz w:val="22"/>
          <w:lang w:eastAsia="ru-RU"/>
        </w:rPr>
        <w:t xml:space="preserve"> innego rejestru</w:t>
      </w:r>
      <w:r w:rsidR="00E240E9" w:rsidRPr="00297367">
        <w:rPr>
          <w:sz w:val="22"/>
          <w:lang w:eastAsia="ru-RU"/>
        </w:rPr>
        <w:t xml:space="preserve"> lub ewidencji</w:t>
      </w:r>
      <w:r w:rsidR="00B9202F" w:rsidRPr="00297367">
        <w:rPr>
          <w:sz w:val="22"/>
          <w:vertAlign w:val="superscript"/>
          <w:lang w:eastAsia="ru-RU"/>
        </w:rPr>
        <w:t>4</w:t>
      </w:r>
      <w:r w:rsidR="00B9202F" w:rsidRPr="00297367">
        <w:rPr>
          <w:sz w:val="22"/>
          <w:lang w:eastAsia="ru-RU"/>
        </w:rPr>
        <w:t>.</w:t>
      </w:r>
      <w:r w:rsidR="00E62141" w:rsidRPr="00297367">
        <w:rPr>
          <w:sz w:val="22"/>
          <w:lang w:eastAsia="ru-RU"/>
        </w:rPr>
        <w:t xml:space="preserve"> </w:t>
      </w:r>
    </w:p>
    <w:p w14:paraId="41CDCC09" w14:textId="77777777" w:rsidR="00D74D51" w:rsidRPr="00297367" w:rsidRDefault="00863528" w:rsidP="00D74D51">
      <w:pPr>
        <w:widowControl w:val="0"/>
        <w:numPr>
          <w:ilvl w:val="0"/>
          <w:numId w:val="18"/>
        </w:numPr>
        <w:tabs>
          <w:tab w:val="clear" w:pos="720"/>
          <w:tab w:val="num" w:pos="284"/>
        </w:tabs>
        <w:suppressAutoHyphens/>
        <w:autoSpaceDE w:val="0"/>
        <w:ind w:left="0" w:firstLine="0"/>
        <w:jc w:val="left"/>
        <w:rPr>
          <w:sz w:val="22"/>
          <w:lang w:eastAsia="ru-RU"/>
        </w:rPr>
      </w:pPr>
      <w:r w:rsidRPr="00297367">
        <w:rPr>
          <w:sz w:val="22"/>
          <w:lang w:eastAsia="ru-RU"/>
        </w:rPr>
        <w:t>Statut</w:t>
      </w:r>
      <w:r w:rsidR="00B9202F" w:rsidRPr="00297367">
        <w:rPr>
          <w:sz w:val="22"/>
          <w:vertAlign w:val="superscript"/>
          <w:lang w:eastAsia="ru-RU"/>
        </w:rPr>
        <w:t>4</w:t>
      </w:r>
      <w:r w:rsidR="00B9202F" w:rsidRPr="00297367">
        <w:rPr>
          <w:sz w:val="22"/>
          <w:lang w:eastAsia="ru-RU"/>
        </w:rPr>
        <w:t>.</w:t>
      </w:r>
    </w:p>
    <w:p w14:paraId="58CBD90B" w14:textId="77777777" w:rsidR="00D74D51" w:rsidRPr="00297367" w:rsidRDefault="00D74D51" w:rsidP="00D74D51">
      <w:pPr>
        <w:widowControl w:val="0"/>
        <w:tabs>
          <w:tab w:val="left" w:pos="0"/>
        </w:tabs>
        <w:suppressAutoHyphens/>
        <w:autoSpaceDE w:val="0"/>
        <w:ind w:left="360" w:hanging="360"/>
        <w:rPr>
          <w:sz w:val="22"/>
          <w:lang w:eastAsia="ru-RU"/>
        </w:rPr>
      </w:pPr>
    </w:p>
    <w:p w14:paraId="1F524DB8" w14:textId="77777777" w:rsidR="00D74D51" w:rsidRPr="00297367" w:rsidRDefault="00D74D51" w:rsidP="00D74D51">
      <w:pPr>
        <w:widowControl w:val="0"/>
        <w:tabs>
          <w:tab w:val="left" w:pos="0"/>
        </w:tabs>
        <w:suppressAutoHyphens/>
        <w:autoSpaceDE w:val="0"/>
        <w:ind w:left="360" w:hanging="360"/>
        <w:rPr>
          <w:sz w:val="22"/>
          <w:lang w:eastAsia="ru-RU"/>
        </w:rPr>
      </w:pPr>
      <w:r w:rsidRPr="00297367">
        <w:rPr>
          <w:sz w:val="22"/>
          <w:lang w:eastAsia="ru-RU"/>
        </w:rPr>
        <w:t>Inne załączniki:</w:t>
      </w:r>
    </w:p>
    <w:p w14:paraId="337C53B3" w14:textId="77777777" w:rsidR="00D74D51" w:rsidRPr="00297367" w:rsidRDefault="00D74D51" w:rsidP="00D74D51">
      <w:pPr>
        <w:widowControl w:val="0"/>
        <w:tabs>
          <w:tab w:val="left" w:pos="0"/>
        </w:tabs>
        <w:suppressAutoHyphens/>
        <w:autoSpaceDE w:val="0"/>
        <w:ind w:left="0" w:hanging="360"/>
        <w:rPr>
          <w:sz w:val="22"/>
          <w:lang w:eastAsia="ru-RU"/>
        </w:rPr>
      </w:pPr>
      <w:r w:rsidRPr="00297367">
        <w:rPr>
          <w:sz w:val="22"/>
          <w:lang w:eastAsia="ru-RU"/>
        </w:rPr>
        <w:t xml:space="preserve">      1….………………………...</w:t>
      </w:r>
    </w:p>
    <w:p w14:paraId="43A3DB49" w14:textId="77777777" w:rsidR="00D74D51" w:rsidRPr="00297367" w:rsidRDefault="00D74D51" w:rsidP="00D74D51">
      <w:pPr>
        <w:widowControl w:val="0"/>
        <w:tabs>
          <w:tab w:val="left" w:pos="0"/>
        </w:tabs>
        <w:suppressAutoHyphens/>
        <w:autoSpaceDE w:val="0"/>
        <w:ind w:left="0" w:hanging="360"/>
        <w:rPr>
          <w:sz w:val="22"/>
          <w:lang w:eastAsia="ru-RU"/>
        </w:rPr>
      </w:pPr>
      <w:r w:rsidRPr="00297367">
        <w:rPr>
          <w:sz w:val="22"/>
          <w:lang w:eastAsia="ru-RU"/>
        </w:rPr>
        <w:t xml:space="preserve">      2 ……………………………</w:t>
      </w:r>
    </w:p>
    <w:p w14:paraId="00205085" w14:textId="77777777" w:rsidR="00D74D51" w:rsidRPr="00297367" w:rsidRDefault="00D74D51" w:rsidP="00D74D51">
      <w:pPr>
        <w:widowControl w:val="0"/>
        <w:tabs>
          <w:tab w:val="left" w:pos="0"/>
        </w:tabs>
        <w:suppressAutoHyphens/>
        <w:autoSpaceDE w:val="0"/>
        <w:ind w:left="0" w:hanging="360"/>
        <w:rPr>
          <w:sz w:val="22"/>
          <w:lang w:eastAsia="ru-RU"/>
        </w:rPr>
      </w:pPr>
      <w:r w:rsidRPr="00297367">
        <w:rPr>
          <w:sz w:val="22"/>
          <w:lang w:eastAsia="ru-RU"/>
        </w:rPr>
        <w:t xml:space="preserve">      3……………………………</w:t>
      </w:r>
    </w:p>
    <w:p w14:paraId="72BDBF5A" w14:textId="77777777" w:rsidR="00D74D51" w:rsidRPr="00297367" w:rsidRDefault="00D74D51" w:rsidP="00D74D51">
      <w:pPr>
        <w:widowControl w:val="0"/>
        <w:tabs>
          <w:tab w:val="left" w:pos="0"/>
        </w:tabs>
        <w:suppressAutoHyphens/>
        <w:autoSpaceDE w:val="0"/>
        <w:ind w:left="0" w:hanging="360"/>
        <w:rPr>
          <w:sz w:val="22"/>
          <w:lang w:eastAsia="ru-RU"/>
        </w:rPr>
      </w:pPr>
    </w:p>
    <w:p w14:paraId="7462D302" w14:textId="77777777" w:rsidR="00D74D51" w:rsidRPr="00297367" w:rsidRDefault="00D74D51" w:rsidP="00D74D51">
      <w:pPr>
        <w:widowControl w:val="0"/>
        <w:tabs>
          <w:tab w:val="left" w:pos="900"/>
        </w:tabs>
        <w:suppressAutoHyphens/>
        <w:autoSpaceDE w:val="0"/>
        <w:ind w:left="0" w:firstLine="0"/>
        <w:jc w:val="left"/>
        <w:rPr>
          <w:sz w:val="22"/>
          <w:lang w:eastAsia="ru-RU"/>
        </w:rPr>
      </w:pPr>
    </w:p>
    <w:p w14:paraId="0E45F0EF" w14:textId="77777777" w:rsidR="00D74D51" w:rsidRPr="00297367" w:rsidRDefault="00D74D51" w:rsidP="00D74D51">
      <w:pPr>
        <w:widowControl w:val="0"/>
        <w:tabs>
          <w:tab w:val="left" w:pos="900"/>
        </w:tabs>
        <w:suppressAutoHyphens/>
        <w:autoSpaceDE w:val="0"/>
        <w:ind w:left="0" w:firstLine="0"/>
        <w:rPr>
          <w:rFonts w:eastAsia="Times New Roman"/>
          <w:b/>
          <w:sz w:val="22"/>
          <w:lang w:eastAsia="ru-RU"/>
        </w:rPr>
      </w:pPr>
      <w:r w:rsidRPr="00297367">
        <w:rPr>
          <w:rFonts w:eastAsia="Times New Roman"/>
          <w:b/>
          <w:sz w:val="22"/>
          <w:lang w:eastAsia="ru-RU"/>
        </w:rPr>
        <w:t>Wszystkie dokumenty będące załącznikami do wniosku muszą być złożone w postaci oryginału lub kserokopii potwierdzonej za zgodność z oryginałem i podpisane przez uprawnione osoby – zgodnie ze statutem, KRS lub innym rejestrem.</w:t>
      </w:r>
    </w:p>
    <w:p w14:paraId="2C38C862" w14:textId="77777777" w:rsidR="00D74D51" w:rsidRPr="00297367" w:rsidRDefault="00D74D51" w:rsidP="00D74D51">
      <w:pPr>
        <w:widowControl w:val="0"/>
        <w:tabs>
          <w:tab w:val="left" w:pos="900"/>
        </w:tabs>
        <w:suppressAutoHyphens/>
        <w:autoSpaceDE w:val="0"/>
        <w:ind w:left="0" w:firstLine="0"/>
        <w:jc w:val="left"/>
        <w:rPr>
          <w:sz w:val="22"/>
          <w:lang w:eastAsia="ru-RU"/>
        </w:rPr>
      </w:pPr>
    </w:p>
    <w:p w14:paraId="196C1CFD" w14:textId="77777777" w:rsidR="00D74D51" w:rsidRPr="00297367" w:rsidRDefault="00D74D51" w:rsidP="00D74D51">
      <w:pPr>
        <w:widowControl w:val="0"/>
        <w:tabs>
          <w:tab w:val="left" w:pos="900"/>
        </w:tabs>
        <w:suppressAutoHyphens/>
        <w:autoSpaceDE w:val="0"/>
        <w:ind w:left="0" w:firstLine="0"/>
        <w:jc w:val="left"/>
        <w:rPr>
          <w:sz w:val="22"/>
          <w:lang w:eastAsia="ru-RU"/>
        </w:rPr>
      </w:pPr>
    </w:p>
    <w:p w14:paraId="63A0D107" w14:textId="77777777" w:rsidR="00D74D51" w:rsidRPr="00297367" w:rsidRDefault="00D74D51" w:rsidP="00D74D51">
      <w:pPr>
        <w:widowControl w:val="0"/>
        <w:tabs>
          <w:tab w:val="left" w:pos="900"/>
        </w:tabs>
        <w:suppressAutoHyphens/>
        <w:autoSpaceDE w:val="0"/>
        <w:ind w:left="0" w:firstLine="0"/>
        <w:jc w:val="left"/>
        <w:rPr>
          <w:sz w:val="22"/>
          <w:lang w:eastAsia="ru-RU"/>
        </w:rPr>
      </w:pPr>
    </w:p>
    <w:p w14:paraId="2B7FDF72" w14:textId="77777777" w:rsidR="00D74D51" w:rsidRPr="00297367" w:rsidRDefault="00D74D51" w:rsidP="00D74D51">
      <w:pPr>
        <w:ind w:left="0" w:firstLine="0"/>
        <w:jc w:val="left"/>
        <w:rPr>
          <w:sz w:val="16"/>
          <w:szCs w:val="16"/>
          <w:lang w:eastAsia="ru-RU"/>
        </w:rPr>
      </w:pPr>
      <w:r w:rsidRPr="00297367">
        <w:rPr>
          <w:sz w:val="16"/>
          <w:szCs w:val="16"/>
          <w:lang w:eastAsia="ru-RU"/>
        </w:rPr>
        <w:t>-----------------------------</w:t>
      </w:r>
    </w:p>
    <w:p w14:paraId="63ABF373" w14:textId="5C4CD9EC" w:rsidR="00881241" w:rsidRPr="00297367" w:rsidRDefault="00B135EF" w:rsidP="00F977CD">
      <w:pPr>
        <w:widowControl w:val="0"/>
        <w:tabs>
          <w:tab w:val="left" w:pos="900"/>
        </w:tabs>
        <w:suppressAutoHyphens/>
        <w:autoSpaceDE w:val="0"/>
        <w:ind w:left="0" w:firstLine="0"/>
        <w:rPr>
          <w:sz w:val="16"/>
          <w:szCs w:val="16"/>
          <w:lang w:eastAsia="ru-RU"/>
        </w:rPr>
      </w:pPr>
      <w:r w:rsidRPr="00297367">
        <w:rPr>
          <w:sz w:val="16"/>
          <w:szCs w:val="16"/>
          <w:vertAlign w:val="superscript"/>
          <w:lang w:eastAsia="ru-RU"/>
        </w:rPr>
        <w:t>1</w:t>
      </w:r>
      <w:r w:rsidR="00881241" w:rsidRPr="00297367">
        <w:rPr>
          <w:sz w:val="16"/>
          <w:szCs w:val="16"/>
          <w:vertAlign w:val="superscript"/>
          <w:lang w:eastAsia="ru-RU"/>
        </w:rPr>
        <w:t xml:space="preserve"> </w:t>
      </w:r>
      <w:r w:rsidR="00881241" w:rsidRPr="00297367">
        <w:rPr>
          <w:sz w:val="16"/>
          <w:szCs w:val="16"/>
          <w:lang w:eastAsia="ru-RU"/>
        </w:rPr>
        <w:t>Kwota</w:t>
      </w:r>
      <w:r w:rsidR="00EC71B0" w:rsidRPr="00297367">
        <w:rPr>
          <w:sz w:val="16"/>
          <w:szCs w:val="16"/>
          <w:lang w:eastAsia="ru-RU"/>
        </w:rPr>
        <w:t xml:space="preserve"> dofinansowania z budżetu </w:t>
      </w:r>
      <w:r w:rsidR="009D4F48" w:rsidRPr="00297367">
        <w:rPr>
          <w:sz w:val="16"/>
          <w:szCs w:val="16"/>
          <w:lang w:eastAsia="ru-RU"/>
        </w:rPr>
        <w:t>G</w:t>
      </w:r>
      <w:r w:rsidR="00881241" w:rsidRPr="00297367">
        <w:rPr>
          <w:sz w:val="16"/>
          <w:szCs w:val="16"/>
          <w:lang w:eastAsia="ru-RU"/>
        </w:rPr>
        <w:t>miny Bytów</w:t>
      </w:r>
      <w:r w:rsidR="004B25AD" w:rsidRPr="00297367">
        <w:rPr>
          <w:sz w:val="16"/>
          <w:szCs w:val="16"/>
          <w:lang w:eastAsia="ru-RU"/>
        </w:rPr>
        <w:t>.</w:t>
      </w:r>
      <w:r w:rsidR="00D74D51" w:rsidRPr="00297367">
        <w:rPr>
          <w:sz w:val="16"/>
          <w:szCs w:val="16"/>
          <w:lang w:eastAsia="ru-RU"/>
        </w:rPr>
        <w:t xml:space="preserve"> </w:t>
      </w:r>
    </w:p>
    <w:p w14:paraId="56A77737" w14:textId="0B5124C7" w:rsidR="00B135EF" w:rsidRPr="00297367" w:rsidRDefault="00881241" w:rsidP="00F977CD">
      <w:pPr>
        <w:widowControl w:val="0"/>
        <w:tabs>
          <w:tab w:val="left" w:pos="900"/>
        </w:tabs>
        <w:suppressAutoHyphens/>
        <w:autoSpaceDE w:val="0"/>
        <w:ind w:left="0" w:firstLine="0"/>
        <w:rPr>
          <w:sz w:val="16"/>
          <w:szCs w:val="16"/>
          <w:lang w:eastAsia="ru-RU"/>
        </w:rPr>
      </w:pPr>
      <w:r w:rsidRPr="00297367">
        <w:rPr>
          <w:sz w:val="16"/>
          <w:szCs w:val="16"/>
          <w:vertAlign w:val="superscript"/>
          <w:lang w:eastAsia="ru-RU"/>
        </w:rPr>
        <w:t>2</w:t>
      </w:r>
      <w:r w:rsidR="009C31AE" w:rsidRPr="00297367">
        <w:rPr>
          <w:sz w:val="16"/>
          <w:szCs w:val="16"/>
          <w:vertAlign w:val="superscript"/>
          <w:lang w:eastAsia="ru-RU"/>
        </w:rPr>
        <w:t xml:space="preserve"> </w:t>
      </w:r>
      <w:r w:rsidR="00B135EF" w:rsidRPr="00297367">
        <w:rPr>
          <w:sz w:val="16"/>
          <w:szCs w:val="16"/>
          <w:lang w:eastAsia="ru-RU"/>
        </w:rPr>
        <w:t>Podać nazwę właściwego rejestru</w:t>
      </w:r>
      <w:r w:rsidR="004B25AD" w:rsidRPr="00297367">
        <w:rPr>
          <w:sz w:val="16"/>
          <w:szCs w:val="16"/>
          <w:lang w:eastAsia="ru-RU"/>
        </w:rPr>
        <w:t>.</w:t>
      </w:r>
    </w:p>
    <w:p w14:paraId="71955D28" w14:textId="42FCAB4D" w:rsidR="00180A1B" w:rsidRPr="00297367" w:rsidRDefault="00881241" w:rsidP="00F977CD">
      <w:pPr>
        <w:widowControl w:val="0"/>
        <w:tabs>
          <w:tab w:val="left" w:pos="900"/>
        </w:tabs>
        <w:suppressAutoHyphens/>
        <w:autoSpaceDE w:val="0"/>
        <w:ind w:left="0" w:firstLine="0"/>
        <w:rPr>
          <w:sz w:val="16"/>
          <w:szCs w:val="16"/>
          <w:lang w:eastAsia="ru-RU"/>
        </w:rPr>
      </w:pPr>
      <w:r w:rsidRPr="00297367">
        <w:rPr>
          <w:sz w:val="16"/>
          <w:szCs w:val="16"/>
          <w:vertAlign w:val="superscript"/>
          <w:lang w:eastAsia="ru-RU"/>
        </w:rPr>
        <w:t>3</w:t>
      </w:r>
      <w:r w:rsidR="00B135EF" w:rsidRPr="00297367">
        <w:rPr>
          <w:sz w:val="16"/>
          <w:szCs w:val="16"/>
          <w:lang w:eastAsia="ru-RU"/>
        </w:rPr>
        <w:t xml:space="preserve"> </w:t>
      </w:r>
      <w:r w:rsidR="00180A1B" w:rsidRPr="00297367">
        <w:rPr>
          <w:sz w:val="16"/>
          <w:szCs w:val="16"/>
          <w:lang w:eastAsia="ru-RU"/>
        </w:rPr>
        <w:t>Podać miary adekwatne dla danego zadania, np. liczba świadczeń udzielanych tygodniowo, miesięcznie, liczba adresatów</w:t>
      </w:r>
      <w:r w:rsidR="004B25AD" w:rsidRPr="00297367">
        <w:rPr>
          <w:sz w:val="16"/>
          <w:szCs w:val="16"/>
          <w:lang w:eastAsia="ru-RU"/>
        </w:rPr>
        <w:t>.</w:t>
      </w:r>
      <w:r w:rsidR="00180A1B" w:rsidRPr="00297367">
        <w:rPr>
          <w:sz w:val="16"/>
          <w:szCs w:val="16"/>
          <w:lang w:eastAsia="ru-RU"/>
        </w:rPr>
        <w:t xml:space="preserve">  </w:t>
      </w:r>
    </w:p>
    <w:p w14:paraId="0A23C21E" w14:textId="460EA746" w:rsidR="00B9202F" w:rsidRPr="00297367" w:rsidRDefault="00B9202F" w:rsidP="00F977CD">
      <w:pPr>
        <w:widowControl w:val="0"/>
        <w:tabs>
          <w:tab w:val="left" w:pos="900"/>
        </w:tabs>
        <w:suppressAutoHyphens/>
        <w:autoSpaceDE w:val="0"/>
        <w:ind w:left="0" w:firstLine="0"/>
        <w:rPr>
          <w:sz w:val="16"/>
          <w:szCs w:val="16"/>
        </w:rPr>
      </w:pPr>
      <w:r w:rsidRPr="00297367">
        <w:rPr>
          <w:sz w:val="16"/>
          <w:szCs w:val="16"/>
          <w:vertAlign w:val="superscript"/>
          <w:lang w:eastAsia="ru-RU"/>
        </w:rPr>
        <w:t xml:space="preserve">4 </w:t>
      </w:r>
      <w:r w:rsidRPr="00297367">
        <w:rPr>
          <w:sz w:val="16"/>
          <w:szCs w:val="16"/>
          <w:lang w:eastAsia="ru-RU"/>
        </w:rPr>
        <w:t xml:space="preserve">Dostarczyć w </w:t>
      </w:r>
      <w:r w:rsidRPr="00297367">
        <w:rPr>
          <w:sz w:val="16"/>
          <w:szCs w:val="16"/>
        </w:rPr>
        <w:t>przypadku składania projektu po raz pierwszy lub gdy uległ zmianie w stosunku do ostatnio złożonego wniosku z zakre</w:t>
      </w:r>
      <w:r w:rsidR="00EC71B0" w:rsidRPr="00297367">
        <w:rPr>
          <w:sz w:val="16"/>
          <w:szCs w:val="16"/>
        </w:rPr>
        <w:t xml:space="preserve">su wspierania rozwoju sportu w </w:t>
      </w:r>
      <w:r w:rsidR="009D4F48" w:rsidRPr="00297367">
        <w:rPr>
          <w:sz w:val="16"/>
          <w:szCs w:val="16"/>
        </w:rPr>
        <w:t>G</w:t>
      </w:r>
      <w:r w:rsidRPr="00297367">
        <w:rPr>
          <w:sz w:val="16"/>
          <w:szCs w:val="16"/>
        </w:rPr>
        <w:t>minie Bytów.</w:t>
      </w:r>
    </w:p>
    <w:p w14:paraId="18DAB2AC" w14:textId="77777777" w:rsidR="00BF41A7" w:rsidRPr="00297367" w:rsidRDefault="00BF41A7" w:rsidP="00654200">
      <w:pPr>
        <w:widowControl w:val="0"/>
        <w:suppressAutoHyphens/>
        <w:autoSpaceDE w:val="0"/>
        <w:ind w:left="0" w:firstLine="0"/>
        <w:jc w:val="right"/>
      </w:pPr>
    </w:p>
    <w:p w14:paraId="190525B0" w14:textId="77777777" w:rsidR="00863507" w:rsidRPr="00297367" w:rsidRDefault="00654200" w:rsidP="00654200">
      <w:pPr>
        <w:widowControl w:val="0"/>
        <w:suppressAutoHyphens/>
        <w:autoSpaceDE w:val="0"/>
        <w:ind w:left="0" w:firstLine="0"/>
        <w:jc w:val="right"/>
      </w:pPr>
      <w:r w:rsidRPr="00297367">
        <w:tab/>
      </w:r>
    </w:p>
    <w:p w14:paraId="75838310" w14:textId="77777777" w:rsidR="00A65FE3" w:rsidRPr="00297367" w:rsidRDefault="00A65FE3" w:rsidP="00654200">
      <w:pPr>
        <w:widowControl w:val="0"/>
        <w:suppressAutoHyphens/>
        <w:autoSpaceDE w:val="0"/>
        <w:ind w:left="0" w:firstLine="0"/>
        <w:jc w:val="right"/>
        <w:rPr>
          <w:b/>
          <w:sz w:val="22"/>
          <w:lang w:eastAsia="ru-RU"/>
        </w:rPr>
      </w:pPr>
    </w:p>
    <w:p w14:paraId="5147EA82" w14:textId="77777777" w:rsidR="00ED32B5" w:rsidRPr="00297367" w:rsidRDefault="00A65FE3" w:rsidP="00B41B19">
      <w:pPr>
        <w:widowControl w:val="0"/>
        <w:suppressAutoHyphens/>
        <w:autoSpaceDE w:val="0"/>
        <w:ind w:left="2832" w:firstLine="708"/>
        <w:jc w:val="center"/>
        <w:rPr>
          <w:b/>
          <w:sz w:val="18"/>
          <w:szCs w:val="18"/>
          <w:lang w:eastAsia="ru-RU"/>
        </w:rPr>
      </w:pPr>
      <w:r w:rsidRPr="00297367">
        <w:rPr>
          <w:b/>
          <w:sz w:val="18"/>
          <w:szCs w:val="18"/>
          <w:lang w:eastAsia="ru-RU"/>
        </w:rPr>
        <w:t xml:space="preserve">                                                       </w:t>
      </w:r>
    </w:p>
    <w:sectPr w:rsidR="00ED32B5" w:rsidRPr="00297367" w:rsidSect="00B41B19">
      <w:pgSz w:w="12240" w:h="15840"/>
      <w:pgMar w:top="567" w:right="1418" w:bottom="567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D75D0" w14:textId="77777777" w:rsidR="00F36E97" w:rsidRDefault="00F36E97" w:rsidP="002A00F5">
      <w:r>
        <w:separator/>
      </w:r>
    </w:p>
  </w:endnote>
  <w:endnote w:type="continuationSeparator" w:id="0">
    <w:p w14:paraId="2424C6B0" w14:textId="77777777" w:rsidR="00F36E97" w:rsidRDefault="00F36E97" w:rsidP="002A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C5742" w14:textId="77777777" w:rsidR="00F36E97" w:rsidRDefault="00F36E97" w:rsidP="002A00F5">
      <w:r>
        <w:separator/>
      </w:r>
    </w:p>
  </w:footnote>
  <w:footnote w:type="continuationSeparator" w:id="0">
    <w:p w14:paraId="4330EB0C" w14:textId="77777777" w:rsidR="00F36E97" w:rsidRDefault="00F36E97" w:rsidP="002A0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C4441A66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18"/>
        </w:tabs>
        <w:ind w:left="1980" w:firstLine="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singleLevel"/>
    <w:tmpl w:val="00000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1C344B7"/>
    <w:multiLevelType w:val="hybridMultilevel"/>
    <w:tmpl w:val="D9A2D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DE01F3"/>
    <w:multiLevelType w:val="hybridMultilevel"/>
    <w:tmpl w:val="0AAD68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43E7555"/>
    <w:multiLevelType w:val="hybridMultilevel"/>
    <w:tmpl w:val="2F0C6E92"/>
    <w:lvl w:ilvl="0" w:tplc="CB7A97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82B95"/>
    <w:multiLevelType w:val="multilevel"/>
    <w:tmpl w:val="7B24B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C8040E2"/>
    <w:multiLevelType w:val="hybridMultilevel"/>
    <w:tmpl w:val="9FC4A92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D72467"/>
    <w:multiLevelType w:val="multilevel"/>
    <w:tmpl w:val="C254C2BE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  <w:rPr>
        <w:rFonts w:hint="default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7797" w:firstLine="0"/>
      </w:pPr>
      <w:rPr>
        <w:rFonts w:hint="default"/>
      </w:rPr>
    </w:lvl>
    <w:lvl w:ilvl="2">
      <w:start w:val="1"/>
      <w:numFmt w:val="none"/>
      <w:suff w:val="nothing"/>
      <w:lvlText w:val="%1%3"/>
      <w:lvlJc w:val="right"/>
      <w:pPr>
        <w:ind w:left="5954" w:firstLine="0"/>
      </w:pPr>
      <w:rPr>
        <w:rFonts w:hint="default"/>
      </w:r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rFonts w:hint="default"/>
      </w:r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  <w:rPr>
        <w:rFonts w:hint="default"/>
        <w:b w:val="0"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  <w:rPr>
        <w:rFonts w:hint="default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  <w:rPr>
        <w:rFonts w:hint="default"/>
      </w:rPr>
    </w:lvl>
  </w:abstractNum>
  <w:abstractNum w:abstractNumId="12" w15:restartNumberingAfterBreak="0">
    <w:nsid w:val="1CC44B54"/>
    <w:multiLevelType w:val="hybridMultilevel"/>
    <w:tmpl w:val="1842E182"/>
    <w:lvl w:ilvl="0" w:tplc="FA4E4F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3C296C"/>
    <w:multiLevelType w:val="hybridMultilevel"/>
    <w:tmpl w:val="1FBE4692"/>
    <w:lvl w:ilvl="0" w:tplc="367EE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2290A"/>
    <w:multiLevelType w:val="multilevel"/>
    <w:tmpl w:val="7B24B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FE55410"/>
    <w:multiLevelType w:val="hybridMultilevel"/>
    <w:tmpl w:val="4162E2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15C0734"/>
    <w:multiLevelType w:val="hybridMultilevel"/>
    <w:tmpl w:val="F83A61AA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280325C6"/>
    <w:multiLevelType w:val="multilevel"/>
    <w:tmpl w:val="7B24B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A1D65C5"/>
    <w:multiLevelType w:val="hybridMultilevel"/>
    <w:tmpl w:val="F41A1A90"/>
    <w:lvl w:ilvl="0" w:tplc="0B6C9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B2356F"/>
    <w:multiLevelType w:val="hybridMultilevel"/>
    <w:tmpl w:val="F8581302"/>
    <w:lvl w:ilvl="0" w:tplc="1E725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584060"/>
    <w:multiLevelType w:val="hybridMultilevel"/>
    <w:tmpl w:val="B5922096"/>
    <w:lvl w:ilvl="0" w:tplc="367EE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E15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3D6C350"/>
    <w:multiLevelType w:val="hybridMultilevel"/>
    <w:tmpl w:val="ADFB2F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64C15AA"/>
    <w:multiLevelType w:val="hybridMultilevel"/>
    <w:tmpl w:val="8AAA1642"/>
    <w:lvl w:ilvl="0" w:tplc="5082D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DF51CA"/>
    <w:multiLevelType w:val="hybridMultilevel"/>
    <w:tmpl w:val="DAB84506"/>
    <w:lvl w:ilvl="0" w:tplc="A32AF89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EA03ED"/>
    <w:multiLevelType w:val="multilevel"/>
    <w:tmpl w:val="7B24B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660343C"/>
    <w:multiLevelType w:val="multilevel"/>
    <w:tmpl w:val="7B24B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F683971"/>
    <w:multiLevelType w:val="hybridMultilevel"/>
    <w:tmpl w:val="D6F860E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66E2F5A"/>
    <w:multiLevelType w:val="hybridMultilevel"/>
    <w:tmpl w:val="8E1C490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A2F311A"/>
    <w:multiLevelType w:val="hybridMultilevel"/>
    <w:tmpl w:val="E0DE4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358F7"/>
    <w:multiLevelType w:val="multilevel"/>
    <w:tmpl w:val="7B24B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28"/>
  </w:num>
  <w:num w:numId="2">
    <w:abstractNumId w:val="15"/>
  </w:num>
  <w:num w:numId="3">
    <w:abstractNumId w:val="13"/>
  </w:num>
  <w:num w:numId="4">
    <w:abstractNumId w:val="20"/>
  </w:num>
  <w:num w:numId="5">
    <w:abstractNumId w:val="25"/>
  </w:num>
  <w:num w:numId="6">
    <w:abstractNumId w:val="14"/>
  </w:num>
  <w:num w:numId="7">
    <w:abstractNumId w:val="9"/>
  </w:num>
  <w:num w:numId="8">
    <w:abstractNumId w:val="30"/>
  </w:num>
  <w:num w:numId="9">
    <w:abstractNumId w:val="26"/>
  </w:num>
  <w:num w:numId="10">
    <w:abstractNumId w:val="6"/>
  </w:num>
  <w:num w:numId="11">
    <w:abstractNumId w:val="29"/>
  </w:num>
  <w:num w:numId="12">
    <w:abstractNumId w:val="17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7"/>
  </w:num>
  <w:num w:numId="24">
    <w:abstractNumId w:val="22"/>
  </w:num>
  <w:num w:numId="25">
    <w:abstractNumId w:val="19"/>
  </w:num>
  <w:num w:numId="26">
    <w:abstractNumId w:val="18"/>
  </w:num>
  <w:num w:numId="27">
    <w:abstractNumId w:val="24"/>
  </w:num>
  <w:num w:numId="28">
    <w:abstractNumId w:val="12"/>
  </w:num>
  <w:num w:numId="29">
    <w:abstractNumId w:val="23"/>
  </w:num>
  <w:num w:numId="30">
    <w:abstractNumId w:val="27"/>
  </w:num>
  <w:num w:numId="31">
    <w:abstractNumId w:val="16"/>
  </w:num>
  <w:num w:numId="32">
    <w:abstractNumId w:val="1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9DF"/>
    <w:rsid w:val="00014F3E"/>
    <w:rsid w:val="00034331"/>
    <w:rsid w:val="00041174"/>
    <w:rsid w:val="0004485D"/>
    <w:rsid w:val="00064CB2"/>
    <w:rsid w:val="000A5449"/>
    <w:rsid w:val="000D0AF6"/>
    <w:rsid w:val="000D5AB8"/>
    <w:rsid w:val="00124858"/>
    <w:rsid w:val="00151361"/>
    <w:rsid w:val="00160055"/>
    <w:rsid w:val="00170B7E"/>
    <w:rsid w:val="00175DF8"/>
    <w:rsid w:val="00180A1B"/>
    <w:rsid w:val="001851BA"/>
    <w:rsid w:val="0019368D"/>
    <w:rsid w:val="001E7A1D"/>
    <w:rsid w:val="00201458"/>
    <w:rsid w:val="002019DF"/>
    <w:rsid w:val="00207C6D"/>
    <w:rsid w:val="002304F4"/>
    <w:rsid w:val="002526D1"/>
    <w:rsid w:val="00260451"/>
    <w:rsid w:val="00265530"/>
    <w:rsid w:val="00297367"/>
    <w:rsid w:val="002A00F5"/>
    <w:rsid w:val="002B0125"/>
    <w:rsid w:val="002C0049"/>
    <w:rsid w:val="002C185E"/>
    <w:rsid w:val="003205DD"/>
    <w:rsid w:val="00320F86"/>
    <w:rsid w:val="0034598B"/>
    <w:rsid w:val="00346912"/>
    <w:rsid w:val="00371B18"/>
    <w:rsid w:val="003B1AEA"/>
    <w:rsid w:val="003D6A26"/>
    <w:rsid w:val="003E5558"/>
    <w:rsid w:val="003F10D6"/>
    <w:rsid w:val="004220DC"/>
    <w:rsid w:val="00440553"/>
    <w:rsid w:val="00476416"/>
    <w:rsid w:val="00496272"/>
    <w:rsid w:val="004A2D33"/>
    <w:rsid w:val="004B11A8"/>
    <w:rsid w:val="004B25AD"/>
    <w:rsid w:val="004C52A1"/>
    <w:rsid w:val="004C6F8B"/>
    <w:rsid w:val="004D7D29"/>
    <w:rsid w:val="004F48FC"/>
    <w:rsid w:val="00503981"/>
    <w:rsid w:val="00503DE2"/>
    <w:rsid w:val="00511D9B"/>
    <w:rsid w:val="005244C7"/>
    <w:rsid w:val="00563516"/>
    <w:rsid w:val="00570715"/>
    <w:rsid w:val="0057144B"/>
    <w:rsid w:val="0057243C"/>
    <w:rsid w:val="00580984"/>
    <w:rsid w:val="00590255"/>
    <w:rsid w:val="005A053A"/>
    <w:rsid w:val="005C4B15"/>
    <w:rsid w:val="006011A1"/>
    <w:rsid w:val="0064729F"/>
    <w:rsid w:val="00654200"/>
    <w:rsid w:val="00664054"/>
    <w:rsid w:val="00676AE9"/>
    <w:rsid w:val="006A6F52"/>
    <w:rsid w:val="006D0F3A"/>
    <w:rsid w:val="006D6ACA"/>
    <w:rsid w:val="006E2ADA"/>
    <w:rsid w:val="006F0C2D"/>
    <w:rsid w:val="00703B01"/>
    <w:rsid w:val="00720F17"/>
    <w:rsid w:val="00733A7B"/>
    <w:rsid w:val="00774D9D"/>
    <w:rsid w:val="00774FEB"/>
    <w:rsid w:val="007F2B6E"/>
    <w:rsid w:val="007F2DB1"/>
    <w:rsid w:val="008053E6"/>
    <w:rsid w:val="00813ABB"/>
    <w:rsid w:val="00822066"/>
    <w:rsid w:val="00831A25"/>
    <w:rsid w:val="00842A1F"/>
    <w:rsid w:val="00847AF6"/>
    <w:rsid w:val="008517B8"/>
    <w:rsid w:val="008526F7"/>
    <w:rsid w:val="00863507"/>
    <w:rsid w:val="00863528"/>
    <w:rsid w:val="00871E79"/>
    <w:rsid w:val="008760BD"/>
    <w:rsid w:val="00881241"/>
    <w:rsid w:val="00891715"/>
    <w:rsid w:val="008A3B8B"/>
    <w:rsid w:val="009106EF"/>
    <w:rsid w:val="00943085"/>
    <w:rsid w:val="009642CF"/>
    <w:rsid w:val="00964D57"/>
    <w:rsid w:val="009A2FCD"/>
    <w:rsid w:val="009A44E1"/>
    <w:rsid w:val="009C31AE"/>
    <w:rsid w:val="009D4F48"/>
    <w:rsid w:val="009F14E3"/>
    <w:rsid w:val="00A31FD4"/>
    <w:rsid w:val="00A5193E"/>
    <w:rsid w:val="00A64924"/>
    <w:rsid w:val="00A65FE3"/>
    <w:rsid w:val="00A81F14"/>
    <w:rsid w:val="00A86AC7"/>
    <w:rsid w:val="00A96C3F"/>
    <w:rsid w:val="00AB1800"/>
    <w:rsid w:val="00AF34A5"/>
    <w:rsid w:val="00B11A38"/>
    <w:rsid w:val="00B135EF"/>
    <w:rsid w:val="00B15F6E"/>
    <w:rsid w:val="00B25C89"/>
    <w:rsid w:val="00B30CDF"/>
    <w:rsid w:val="00B4185B"/>
    <w:rsid w:val="00B41B19"/>
    <w:rsid w:val="00B67339"/>
    <w:rsid w:val="00B711AD"/>
    <w:rsid w:val="00B8655D"/>
    <w:rsid w:val="00B9202F"/>
    <w:rsid w:val="00BB535B"/>
    <w:rsid w:val="00BC5AFF"/>
    <w:rsid w:val="00BD5178"/>
    <w:rsid w:val="00BE4820"/>
    <w:rsid w:val="00BE4DF4"/>
    <w:rsid w:val="00BF41A7"/>
    <w:rsid w:val="00BF57F8"/>
    <w:rsid w:val="00C02874"/>
    <w:rsid w:val="00C134A5"/>
    <w:rsid w:val="00C21BE6"/>
    <w:rsid w:val="00C25C2C"/>
    <w:rsid w:val="00C272F6"/>
    <w:rsid w:val="00C406D5"/>
    <w:rsid w:val="00C45DB7"/>
    <w:rsid w:val="00C53B1D"/>
    <w:rsid w:val="00C656DA"/>
    <w:rsid w:val="00C6573D"/>
    <w:rsid w:val="00C704F9"/>
    <w:rsid w:val="00C73C95"/>
    <w:rsid w:val="00C96203"/>
    <w:rsid w:val="00CB79BD"/>
    <w:rsid w:val="00CC139B"/>
    <w:rsid w:val="00CD536D"/>
    <w:rsid w:val="00D01F5E"/>
    <w:rsid w:val="00D410D0"/>
    <w:rsid w:val="00D74D51"/>
    <w:rsid w:val="00DD738D"/>
    <w:rsid w:val="00DE0F4A"/>
    <w:rsid w:val="00DE7DD3"/>
    <w:rsid w:val="00E1248F"/>
    <w:rsid w:val="00E14B79"/>
    <w:rsid w:val="00E240E9"/>
    <w:rsid w:val="00E32494"/>
    <w:rsid w:val="00E3784A"/>
    <w:rsid w:val="00E53C75"/>
    <w:rsid w:val="00E55D9D"/>
    <w:rsid w:val="00E62141"/>
    <w:rsid w:val="00EB3AC6"/>
    <w:rsid w:val="00EC2ED4"/>
    <w:rsid w:val="00EC71B0"/>
    <w:rsid w:val="00ED32B5"/>
    <w:rsid w:val="00EF79FD"/>
    <w:rsid w:val="00F04929"/>
    <w:rsid w:val="00F06879"/>
    <w:rsid w:val="00F141CD"/>
    <w:rsid w:val="00F269B9"/>
    <w:rsid w:val="00F31FD5"/>
    <w:rsid w:val="00F337A2"/>
    <w:rsid w:val="00F340E7"/>
    <w:rsid w:val="00F36E97"/>
    <w:rsid w:val="00F5244A"/>
    <w:rsid w:val="00F72028"/>
    <w:rsid w:val="00F977CD"/>
    <w:rsid w:val="00FA68D6"/>
    <w:rsid w:val="00FD764D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E4E72"/>
  <w15:docId w15:val="{359CD230-85A2-4BAB-BCEF-2F88C3C7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B79"/>
    <w:pPr>
      <w:spacing w:after="0" w:line="240" w:lineRule="auto"/>
      <w:ind w:left="851" w:firstLine="397"/>
      <w:jc w:val="both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4D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19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F31FD5"/>
    <w:pPr>
      <w:spacing w:before="100" w:beforeAutospacing="1" w:after="100" w:afterAutospacing="1"/>
      <w:ind w:left="0" w:firstLine="0"/>
    </w:pPr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1FD5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Tytuaktu">
    <w:name w:val="Tytuł aktu"/>
    <w:rsid w:val="00D74D51"/>
    <w:pPr>
      <w:numPr>
        <w:numId w:val="13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D74D51"/>
    <w:pPr>
      <w:numPr>
        <w:ilvl w:val="3"/>
        <w:numId w:val="13"/>
      </w:numPr>
      <w:spacing w:before="80" w:after="240"/>
    </w:pPr>
    <w:rPr>
      <w:rFonts w:eastAsia="Times New Roman"/>
      <w:noProof/>
      <w:szCs w:val="20"/>
      <w:lang w:eastAsia="pl-PL"/>
    </w:rPr>
  </w:style>
  <w:style w:type="paragraph" w:customStyle="1" w:styleId="ust">
    <w:name w:val="ust."/>
    <w:autoRedefine/>
    <w:rsid w:val="00D74D51"/>
    <w:pPr>
      <w:numPr>
        <w:ilvl w:val="4"/>
        <w:numId w:val="13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D74D51"/>
    <w:pPr>
      <w:numPr>
        <w:ilvl w:val="7"/>
        <w:numId w:val="13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D74D51"/>
    <w:pPr>
      <w:keepLines w:val="0"/>
      <w:numPr>
        <w:ilvl w:val="1"/>
        <w:numId w:val="13"/>
      </w:numPr>
      <w:tabs>
        <w:tab w:val="num" w:pos="360"/>
      </w:tabs>
      <w:spacing w:before="0"/>
      <w:ind w:left="0" w:hanging="360"/>
      <w:jc w:val="right"/>
    </w:pPr>
    <w:rPr>
      <w:rFonts w:ascii="Times New Roman" w:eastAsia="Times New Roman" w:hAnsi="Times New Roman" w:cs="Times New Roman"/>
      <w:b/>
      <w:color w:val="auto"/>
      <w:sz w:val="22"/>
      <w:szCs w:val="22"/>
      <w:lang w:eastAsia="ru-RU"/>
    </w:rPr>
  </w:style>
  <w:style w:type="table" w:styleId="Tabela-Siatka">
    <w:name w:val="Table Grid"/>
    <w:basedOn w:val="Standardowy"/>
    <w:uiPriority w:val="59"/>
    <w:rsid w:val="00D74D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7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semiHidden/>
    <w:rsid w:val="00654200"/>
    <w:pPr>
      <w:tabs>
        <w:tab w:val="center" w:pos="4536"/>
        <w:tab w:val="right" w:pos="9072"/>
      </w:tabs>
      <w:ind w:left="0"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NagwekZnak">
    <w:name w:val="Nagłówek Znak"/>
    <w:basedOn w:val="Domylnaczcionkaakapitu"/>
    <w:link w:val="Nagwek"/>
    <w:semiHidden/>
    <w:rsid w:val="006542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1">
    <w:name w:val="zał_1"/>
    <w:basedOn w:val="Normalny"/>
    <w:autoRedefine/>
    <w:rsid w:val="00170B7E"/>
    <w:pPr>
      <w:keepNext/>
      <w:ind w:left="0" w:firstLine="0"/>
      <w:jc w:val="left"/>
      <w:outlineLvl w:val="0"/>
    </w:pPr>
    <w:rPr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1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1E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1E79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E79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E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E79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7F2B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2B6E"/>
    <w:rPr>
      <w:rFonts w:ascii="Times New Roman" w:eastAsia="Calibri" w:hAnsi="Times New Roman" w:cs="Times New Roman"/>
      <w:sz w:val="24"/>
    </w:rPr>
  </w:style>
  <w:style w:type="paragraph" w:styleId="Bezodstpw">
    <w:name w:val="No Spacing"/>
    <w:qFormat/>
    <w:rsid w:val="00ED3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0E5FB-A7C5-4C32-A6A3-693A0735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1197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Bytów</dc:creator>
  <cp:lastModifiedBy>j_stolc</cp:lastModifiedBy>
  <cp:revision>58</cp:revision>
  <cp:lastPrinted>2019-11-19T07:51:00Z</cp:lastPrinted>
  <dcterms:created xsi:type="dcterms:W3CDTF">2016-09-21T10:39:00Z</dcterms:created>
  <dcterms:modified xsi:type="dcterms:W3CDTF">2019-11-19T07:53:00Z</dcterms:modified>
</cp:coreProperties>
</file>